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0B50" w14:textId="6D922055" w:rsidR="00DE25ED" w:rsidRPr="00DE25ED" w:rsidRDefault="00DE25ED" w:rsidP="00DE25ED">
      <w:pPr>
        <w:jc w:val="center"/>
        <w:rPr>
          <w:rFonts w:asciiTheme="majorHAnsi" w:hAnsiTheme="majorHAnsi" w:cstheme="majorHAnsi"/>
          <w:sz w:val="36"/>
          <w:szCs w:val="36"/>
          <w:u w:val="single"/>
        </w:rPr>
      </w:pPr>
      <w:r w:rsidRPr="00DE25ED">
        <w:rPr>
          <w:rFonts w:asciiTheme="majorHAnsi" w:hAnsiTheme="majorHAnsi" w:cstheme="majorHAnsi"/>
          <w:sz w:val="36"/>
          <w:szCs w:val="36"/>
          <w:u w:val="single"/>
        </w:rPr>
        <w:fldChar w:fldCharType="begin"/>
      </w:r>
      <w:r w:rsidRPr="00DE25ED">
        <w:rPr>
          <w:rFonts w:asciiTheme="majorHAnsi" w:hAnsiTheme="majorHAnsi" w:cstheme="majorHAnsi"/>
          <w:sz w:val="36"/>
          <w:szCs w:val="36"/>
          <w:u w:val="single"/>
        </w:rPr>
        <w:instrText xml:space="preserve"> HYPERLINK "http://www.LeilaniMassage.com" </w:instrText>
      </w:r>
      <w:r w:rsidRPr="00DE25ED">
        <w:rPr>
          <w:rFonts w:asciiTheme="majorHAnsi" w:hAnsiTheme="majorHAnsi" w:cstheme="majorHAnsi"/>
          <w:sz w:val="36"/>
          <w:szCs w:val="36"/>
          <w:u w:val="single"/>
        </w:rPr>
        <w:fldChar w:fldCharType="separate"/>
      </w:r>
      <w:r w:rsidRPr="00DE25ED">
        <w:rPr>
          <w:rStyle w:val="Hyperlink"/>
          <w:rFonts w:asciiTheme="majorHAnsi" w:hAnsiTheme="majorHAnsi" w:cstheme="majorHAnsi"/>
          <w:sz w:val="36"/>
          <w:szCs w:val="36"/>
        </w:rPr>
        <w:t>www.LeilaniMassage.com</w:t>
      </w:r>
      <w:r w:rsidRPr="00DE25ED">
        <w:rPr>
          <w:rFonts w:asciiTheme="majorHAnsi" w:hAnsiTheme="majorHAnsi" w:cstheme="majorHAnsi"/>
          <w:sz w:val="36"/>
          <w:szCs w:val="36"/>
          <w:u w:val="single"/>
        </w:rPr>
        <w:fldChar w:fldCharType="end"/>
      </w:r>
      <w:r w:rsidRPr="00DE25ED">
        <w:rPr>
          <w:rFonts w:asciiTheme="majorHAnsi" w:hAnsiTheme="majorHAnsi" w:cstheme="majorHAnsi"/>
          <w:sz w:val="36"/>
          <w:szCs w:val="36"/>
          <w:u w:val="single"/>
        </w:rPr>
        <w:t xml:space="preserve"> Recommendations:</w:t>
      </w:r>
      <w:r w:rsidRPr="00DE25ED">
        <w:rPr>
          <w:rFonts w:asciiTheme="majorHAnsi" w:hAnsiTheme="majorHAnsi" w:cstheme="majorHAnsi"/>
          <w:sz w:val="36"/>
          <w:szCs w:val="36"/>
          <w:u w:val="single"/>
        </w:rPr>
        <w:br/>
      </w:r>
    </w:p>
    <w:p w14:paraId="06B186C8" w14:textId="4030C157" w:rsidR="00C20B62" w:rsidRPr="00DE25ED" w:rsidRDefault="00C20B62">
      <w:pPr>
        <w:rPr>
          <w:sz w:val="24"/>
          <w:szCs w:val="24"/>
        </w:rPr>
      </w:pPr>
      <w:r w:rsidRPr="00DE25ED">
        <w:rPr>
          <w:sz w:val="24"/>
          <w:szCs w:val="24"/>
        </w:rPr>
        <w:t>This is a list of products I personally or professionally use and recommend</w:t>
      </w:r>
      <w:r w:rsidR="00DE25ED" w:rsidRPr="00DE25ED">
        <w:rPr>
          <w:sz w:val="24"/>
          <w:szCs w:val="24"/>
        </w:rPr>
        <w:t xml:space="preserve">. I believe that things will not necessarily get easier to source or find so I’m happy to share what I’ve found (or that others recommended to me that I’m using) that works as I have partially reopened my office. </w:t>
      </w:r>
    </w:p>
    <w:p w14:paraId="1B64B0C6" w14:textId="77777777" w:rsidR="00C20B62" w:rsidRPr="00DE25ED" w:rsidRDefault="00C20B62">
      <w:pPr>
        <w:rPr>
          <w:sz w:val="24"/>
          <w:szCs w:val="24"/>
        </w:rPr>
      </w:pPr>
    </w:p>
    <w:p w14:paraId="66E09F73" w14:textId="47737F06" w:rsidR="00C20B62" w:rsidRPr="00DE25ED" w:rsidRDefault="00C20B62" w:rsidP="00C20B62">
      <w:pPr>
        <w:pStyle w:val="ListParagraph"/>
        <w:numPr>
          <w:ilvl w:val="0"/>
          <w:numId w:val="24"/>
        </w:numPr>
        <w:rPr>
          <w:sz w:val="24"/>
          <w:szCs w:val="24"/>
        </w:rPr>
      </w:pPr>
      <w:hyperlink r:id="rId8" w:history="1">
        <w:r w:rsidRPr="00DE25ED">
          <w:rPr>
            <w:color w:val="0000FF"/>
            <w:sz w:val="24"/>
            <w:szCs w:val="24"/>
            <w:u w:val="single"/>
          </w:rPr>
          <w:t>https://www.phonesoap.com/</w:t>
        </w:r>
      </w:hyperlink>
      <w:r w:rsidRPr="00DE25ED">
        <w:rPr>
          <w:sz w:val="24"/>
          <w:szCs w:val="24"/>
        </w:rPr>
        <w:t xml:space="preserve"> for sanitizing phones, pens, debit card, ID card, key fobs, keys, etc. </w:t>
      </w:r>
      <w:r w:rsidR="00D17B62" w:rsidRPr="00DE25ED">
        <w:rPr>
          <w:sz w:val="24"/>
          <w:szCs w:val="24"/>
        </w:rPr>
        <w:t>(although I often clean these with surface cleaners and disinfectants listed below as well)</w:t>
      </w:r>
    </w:p>
    <w:p w14:paraId="68ED0703" w14:textId="3F93EA58" w:rsidR="00C20B62" w:rsidRPr="00DE25ED" w:rsidRDefault="00C20B62" w:rsidP="00C20B62">
      <w:pPr>
        <w:pStyle w:val="ListParagraph"/>
        <w:numPr>
          <w:ilvl w:val="0"/>
          <w:numId w:val="24"/>
        </w:numPr>
        <w:rPr>
          <w:sz w:val="24"/>
          <w:szCs w:val="24"/>
        </w:rPr>
      </w:pPr>
      <w:hyperlink r:id="rId9" w:history="1">
        <w:r w:rsidRPr="00DE25ED">
          <w:rPr>
            <w:color w:val="0000FF"/>
            <w:sz w:val="24"/>
            <w:szCs w:val="24"/>
            <w:u w:val="single"/>
          </w:rPr>
          <w:t>https://silveronyx.com/best-air-purifier.html</w:t>
        </w:r>
      </w:hyperlink>
      <w:r w:rsidRPr="00DE25ED">
        <w:rPr>
          <w:sz w:val="24"/>
          <w:szCs w:val="24"/>
        </w:rPr>
        <w:t xml:space="preserve"> Large room air purifier with true HEPA filtration, carbon, </w:t>
      </w:r>
      <w:proofErr w:type="gramStart"/>
      <w:r w:rsidRPr="00DE25ED">
        <w:rPr>
          <w:sz w:val="24"/>
          <w:szCs w:val="24"/>
        </w:rPr>
        <w:t>ion</w:t>
      </w:r>
      <w:proofErr w:type="gramEnd"/>
      <w:r w:rsidRPr="00DE25ED">
        <w:rPr>
          <w:sz w:val="24"/>
          <w:szCs w:val="24"/>
        </w:rPr>
        <w:t xml:space="preserve"> and UV. </w:t>
      </w:r>
    </w:p>
    <w:p w14:paraId="32E66BAC" w14:textId="5FDB59AC" w:rsidR="00A9204E" w:rsidRPr="00DE25ED" w:rsidRDefault="00C20B62" w:rsidP="00C20B62">
      <w:pPr>
        <w:pStyle w:val="ListParagraph"/>
        <w:numPr>
          <w:ilvl w:val="0"/>
          <w:numId w:val="24"/>
        </w:numPr>
        <w:rPr>
          <w:sz w:val="24"/>
          <w:szCs w:val="24"/>
        </w:rPr>
      </w:pPr>
      <w:hyperlink r:id="rId10" w:history="1">
        <w:r w:rsidRPr="00DE25ED">
          <w:rPr>
            <w:rStyle w:val="Hyperlink"/>
            <w:sz w:val="24"/>
            <w:szCs w:val="24"/>
          </w:rPr>
          <w:t>https://heritagedistilling.com/products/hand-surface-sanitizer</w:t>
        </w:r>
      </w:hyperlink>
      <w:r w:rsidRPr="00DE25ED">
        <w:rPr>
          <w:sz w:val="24"/>
          <w:szCs w:val="24"/>
        </w:rPr>
        <w:t xml:space="preserve">  hand and surface sanitizer from local distillery, fragrance free and free shipping for orders over $65</w:t>
      </w:r>
    </w:p>
    <w:p w14:paraId="7D0C0A4D" w14:textId="0F017801" w:rsidR="00C20B62" w:rsidRPr="00DE25ED" w:rsidRDefault="00C20B62" w:rsidP="00C20B62">
      <w:pPr>
        <w:pStyle w:val="ListParagraph"/>
        <w:numPr>
          <w:ilvl w:val="0"/>
          <w:numId w:val="24"/>
        </w:numPr>
        <w:rPr>
          <w:sz w:val="24"/>
          <w:szCs w:val="24"/>
        </w:rPr>
      </w:pPr>
      <w:r w:rsidRPr="00DE25ED">
        <w:rPr>
          <w:sz w:val="24"/>
          <w:szCs w:val="24"/>
        </w:rPr>
        <w:t xml:space="preserve">My favorite touchless hand sanitizer dispenser and works perfectly with above alcohol based sanitizer </w:t>
      </w:r>
      <w:hyperlink r:id="rId11" w:history="1">
        <w:r w:rsidRPr="00DE25ED">
          <w:rPr>
            <w:rStyle w:val="Hyperlink"/>
            <w:sz w:val="24"/>
            <w:szCs w:val="24"/>
          </w:rPr>
          <w:t>https://heritagedistilling.com/collections/sanitizer/products/countertop-touchless-hand-sanitizer-mist-dispenser</w:t>
        </w:r>
      </w:hyperlink>
    </w:p>
    <w:p w14:paraId="46657C07" w14:textId="271B7379" w:rsidR="006519D1" w:rsidRPr="00DE25ED" w:rsidRDefault="006519D1" w:rsidP="00C20B62">
      <w:pPr>
        <w:pStyle w:val="ListParagraph"/>
        <w:numPr>
          <w:ilvl w:val="0"/>
          <w:numId w:val="24"/>
        </w:numPr>
        <w:rPr>
          <w:sz w:val="24"/>
          <w:szCs w:val="24"/>
        </w:rPr>
      </w:pPr>
      <w:r w:rsidRPr="00DE25ED">
        <w:rPr>
          <w:sz w:val="24"/>
          <w:szCs w:val="24"/>
        </w:rPr>
        <w:t xml:space="preserve">Favorite touchless soap dispenser </w:t>
      </w:r>
      <w:hyperlink r:id="rId12" w:history="1">
        <w:r w:rsidRPr="00DE25ED">
          <w:rPr>
            <w:rStyle w:val="Hyperlink"/>
            <w:sz w:val="24"/>
            <w:szCs w:val="24"/>
          </w:rPr>
          <w:t>https://www.amazon.com/CHWARES-Automatic-Dispenser-Touchless-Rechargeable/dp/B0869BYCN3/ref=pd_nav_hcs_rp_1/141-6588540-5107529?_encoding=UTF8&amp;pd_rd_i=B0869BYCN3&amp;pd_rd_r=967da9d8-9878-4d09-a071-b2fc338da678&amp;pd_rd_w=HRkeY&amp;pd_rd_wg=bREfq&amp;pf_rd_p=9b05505d-0b28-4fe3-a582-5d6b38e090cb&amp;pf_rd_r=5SR8JTS4N4C8G1AFYMVY&amp;psc=1&amp;refRID=5SR8JTS4N4C8G1AFYMVY</w:t>
        </w:r>
      </w:hyperlink>
      <w:r w:rsidRPr="00DE25ED">
        <w:rPr>
          <w:sz w:val="24"/>
          <w:szCs w:val="24"/>
        </w:rPr>
        <w:t xml:space="preserve"> </w:t>
      </w:r>
    </w:p>
    <w:p w14:paraId="10F2AAE6" w14:textId="5E6BED52" w:rsidR="00C20B62" w:rsidRPr="00DE25ED" w:rsidRDefault="00C20B62" w:rsidP="00C20B62">
      <w:pPr>
        <w:pStyle w:val="ListParagraph"/>
        <w:numPr>
          <w:ilvl w:val="0"/>
          <w:numId w:val="24"/>
        </w:numPr>
        <w:rPr>
          <w:sz w:val="24"/>
          <w:szCs w:val="24"/>
        </w:rPr>
      </w:pPr>
      <w:r w:rsidRPr="00DE25ED">
        <w:rPr>
          <w:sz w:val="24"/>
          <w:szCs w:val="24"/>
        </w:rPr>
        <w:t xml:space="preserve">Favorite botanical surface cleaner (has a scent and uses essential oils please read information sheets closely) </w:t>
      </w:r>
      <w:hyperlink r:id="rId13" w:history="1">
        <w:r w:rsidRPr="00DE25ED">
          <w:rPr>
            <w:rStyle w:val="Hyperlink"/>
            <w:sz w:val="24"/>
            <w:szCs w:val="24"/>
          </w:rPr>
          <w:t>https://benefect.com/ca/products/decon-30/</w:t>
        </w:r>
      </w:hyperlink>
      <w:r w:rsidRPr="00DE25ED">
        <w:rPr>
          <w:sz w:val="24"/>
          <w:szCs w:val="24"/>
        </w:rPr>
        <w:t xml:space="preserve"> works for cleaning, deodorizing, disinfecting, sanitizing, carpet etc</w:t>
      </w:r>
      <w:r w:rsidR="00FB1592" w:rsidRPr="00DE25ED">
        <w:rPr>
          <w:sz w:val="24"/>
          <w:szCs w:val="24"/>
        </w:rPr>
        <w:t xml:space="preserve">. </w:t>
      </w:r>
    </w:p>
    <w:p w14:paraId="6D7C39EE" w14:textId="5A64272D" w:rsidR="00EC71B4" w:rsidRPr="00DE25ED" w:rsidRDefault="00EC71B4" w:rsidP="00C20B62">
      <w:pPr>
        <w:pStyle w:val="ListParagraph"/>
        <w:numPr>
          <w:ilvl w:val="0"/>
          <w:numId w:val="24"/>
        </w:numPr>
        <w:rPr>
          <w:sz w:val="24"/>
          <w:szCs w:val="24"/>
        </w:rPr>
      </w:pPr>
      <w:r w:rsidRPr="00DE25ED">
        <w:rPr>
          <w:sz w:val="24"/>
          <w:szCs w:val="24"/>
        </w:rPr>
        <w:t xml:space="preserve">Best of Nature Oil Be Gone liquid detergent </w:t>
      </w:r>
      <w:r w:rsidR="009C0A24" w:rsidRPr="00DE25ED">
        <w:rPr>
          <w:sz w:val="24"/>
          <w:szCs w:val="24"/>
        </w:rPr>
        <w:t xml:space="preserve">and I usually buy it off </w:t>
      </w:r>
      <w:proofErr w:type="spellStart"/>
      <w:r w:rsidR="009C0A24" w:rsidRPr="00DE25ED">
        <w:rPr>
          <w:sz w:val="24"/>
          <w:szCs w:val="24"/>
        </w:rPr>
        <w:t>ebay</w:t>
      </w:r>
      <w:proofErr w:type="spellEnd"/>
    </w:p>
    <w:p w14:paraId="2C41A297" w14:textId="1F00E907" w:rsidR="000A0DC7" w:rsidRPr="00DE25ED" w:rsidRDefault="000A0DC7" w:rsidP="00C20B62">
      <w:pPr>
        <w:pStyle w:val="ListParagraph"/>
        <w:numPr>
          <w:ilvl w:val="0"/>
          <w:numId w:val="24"/>
        </w:numPr>
        <w:rPr>
          <w:sz w:val="24"/>
          <w:szCs w:val="24"/>
        </w:rPr>
      </w:pPr>
      <w:r w:rsidRPr="00DE25ED">
        <w:rPr>
          <w:sz w:val="24"/>
          <w:szCs w:val="24"/>
        </w:rPr>
        <w:t xml:space="preserve">Face shields </w:t>
      </w:r>
      <w:r w:rsidR="00C04400" w:rsidRPr="00DE25ED">
        <w:rPr>
          <w:sz w:val="24"/>
          <w:szCs w:val="24"/>
        </w:rPr>
        <w:t xml:space="preserve">from  </w:t>
      </w:r>
      <w:hyperlink r:id="rId14" w:history="1">
        <w:r w:rsidR="00C04400" w:rsidRPr="00DE25ED">
          <w:rPr>
            <w:rStyle w:val="Hyperlink"/>
            <w:sz w:val="24"/>
            <w:szCs w:val="24"/>
          </w:rPr>
          <w:t>https://www.ebay.com/usr/reece4419?_trksid=p2047675.l2559</w:t>
        </w:r>
      </w:hyperlink>
      <w:r w:rsidR="00C04400" w:rsidRPr="00DE25ED">
        <w:rPr>
          <w:sz w:val="24"/>
          <w:szCs w:val="24"/>
        </w:rPr>
        <w:t xml:space="preserve"> </w:t>
      </w:r>
    </w:p>
    <w:p w14:paraId="00F86639" w14:textId="63DFC639" w:rsidR="0058714B" w:rsidRPr="00DE25ED" w:rsidRDefault="0058714B" w:rsidP="00C20B62">
      <w:pPr>
        <w:pStyle w:val="ListParagraph"/>
        <w:numPr>
          <w:ilvl w:val="0"/>
          <w:numId w:val="24"/>
        </w:numPr>
        <w:rPr>
          <w:sz w:val="24"/>
          <w:szCs w:val="24"/>
        </w:rPr>
      </w:pPr>
      <w:r w:rsidRPr="00DE25ED">
        <w:rPr>
          <w:sz w:val="24"/>
          <w:szCs w:val="24"/>
        </w:rPr>
        <w:t xml:space="preserve">Highly fashionable face shields from </w:t>
      </w:r>
      <w:hyperlink r:id="rId15" w:history="1">
        <w:r w:rsidRPr="00DE25ED">
          <w:rPr>
            <w:rStyle w:val="Hyperlink"/>
            <w:sz w:val="24"/>
            <w:szCs w:val="24"/>
          </w:rPr>
          <w:t>https://www.etsy.com/shop/gizda</w:t>
        </w:r>
        <w:r w:rsidRPr="00DE25ED">
          <w:rPr>
            <w:rStyle w:val="Hyperlink"/>
            <w:sz w:val="24"/>
            <w:szCs w:val="24"/>
          </w:rPr>
          <w:t xml:space="preserve"> </w:t>
        </w:r>
      </w:hyperlink>
      <w:r w:rsidRPr="00DE25ED">
        <w:rPr>
          <w:sz w:val="24"/>
          <w:szCs w:val="24"/>
        </w:rPr>
        <w:t xml:space="preserve"> </w:t>
      </w:r>
    </w:p>
    <w:p w14:paraId="3DD065F3" w14:textId="2FB19890" w:rsidR="000A0DC7" w:rsidRPr="00DE25ED" w:rsidRDefault="000A0DC7" w:rsidP="00C20B62">
      <w:pPr>
        <w:pStyle w:val="ListParagraph"/>
        <w:numPr>
          <w:ilvl w:val="0"/>
          <w:numId w:val="24"/>
        </w:numPr>
        <w:rPr>
          <w:sz w:val="24"/>
          <w:szCs w:val="24"/>
        </w:rPr>
      </w:pPr>
      <w:r w:rsidRPr="00DE25ED">
        <w:rPr>
          <w:sz w:val="24"/>
          <w:szCs w:val="24"/>
        </w:rPr>
        <w:t xml:space="preserve">Scrubs </w:t>
      </w:r>
      <w:r w:rsidR="00AE6AB8" w:rsidRPr="00DE25ED">
        <w:rPr>
          <w:sz w:val="24"/>
          <w:szCs w:val="24"/>
        </w:rPr>
        <w:t xml:space="preserve">from local Kent shop </w:t>
      </w:r>
      <w:hyperlink r:id="rId16" w:history="1">
        <w:r w:rsidR="00AE6AB8" w:rsidRPr="00DE25ED">
          <w:rPr>
            <w:rStyle w:val="Hyperlink"/>
            <w:sz w:val="24"/>
            <w:szCs w:val="24"/>
          </w:rPr>
          <w:t>https://www.acornuniforms.com/</w:t>
        </w:r>
      </w:hyperlink>
      <w:r w:rsidR="00AE6AB8" w:rsidRPr="00DE25ED">
        <w:rPr>
          <w:sz w:val="24"/>
          <w:szCs w:val="24"/>
        </w:rPr>
        <w:t xml:space="preserve"> </w:t>
      </w:r>
    </w:p>
    <w:p w14:paraId="4B369F2F" w14:textId="5BFA2B0A" w:rsidR="003C4887" w:rsidRPr="00DE25ED" w:rsidRDefault="003C4887" w:rsidP="00C20B62">
      <w:pPr>
        <w:pStyle w:val="ListParagraph"/>
        <w:numPr>
          <w:ilvl w:val="0"/>
          <w:numId w:val="24"/>
        </w:numPr>
        <w:rPr>
          <w:sz w:val="24"/>
          <w:szCs w:val="24"/>
        </w:rPr>
      </w:pPr>
      <w:r w:rsidRPr="00DE25ED">
        <w:rPr>
          <w:sz w:val="24"/>
          <w:szCs w:val="24"/>
        </w:rPr>
        <w:t xml:space="preserve">Impervious fabric for </w:t>
      </w:r>
      <w:r w:rsidR="00D17B62" w:rsidRPr="00DE25ED">
        <w:rPr>
          <w:sz w:val="24"/>
          <w:szCs w:val="24"/>
        </w:rPr>
        <w:t>sewing/</w:t>
      </w:r>
      <w:r w:rsidR="00134E85" w:rsidRPr="00DE25ED">
        <w:rPr>
          <w:sz w:val="24"/>
          <w:szCs w:val="24"/>
        </w:rPr>
        <w:t xml:space="preserve">making </w:t>
      </w:r>
      <w:r w:rsidRPr="00DE25ED">
        <w:rPr>
          <w:sz w:val="24"/>
          <w:szCs w:val="24"/>
        </w:rPr>
        <w:t xml:space="preserve">covers </w:t>
      </w:r>
      <w:hyperlink r:id="rId17" w:history="1">
        <w:r w:rsidR="008F1D8D" w:rsidRPr="00DE25ED">
          <w:rPr>
            <w:rStyle w:val="Hyperlink"/>
            <w:sz w:val="24"/>
            <w:szCs w:val="24"/>
          </w:rPr>
          <w:t>https://www.etsy.com/shop/FabricDesigTreasures</w:t>
        </w:r>
      </w:hyperlink>
      <w:r w:rsidR="008F1D8D" w:rsidRPr="00DE25ED">
        <w:rPr>
          <w:sz w:val="24"/>
          <w:szCs w:val="24"/>
        </w:rPr>
        <w:t xml:space="preserve"> </w:t>
      </w:r>
    </w:p>
    <w:p w14:paraId="69A7C12B" w14:textId="08C19024" w:rsidR="008F1D8D" w:rsidRPr="00DE25ED" w:rsidRDefault="008038B0" w:rsidP="00C20B62">
      <w:pPr>
        <w:pStyle w:val="ListParagraph"/>
        <w:numPr>
          <w:ilvl w:val="0"/>
          <w:numId w:val="24"/>
        </w:numPr>
        <w:rPr>
          <w:sz w:val="24"/>
          <w:szCs w:val="24"/>
          <w:lang w:val="fr-FR"/>
        </w:rPr>
      </w:pPr>
      <w:r w:rsidRPr="00DE25ED">
        <w:rPr>
          <w:sz w:val="24"/>
          <w:szCs w:val="24"/>
          <w:lang w:val="fr-FR"/>
        </w:rPr>
        <w:t>Calligraphy</w:t>
      </w:r>
      <w:r w:rsidR="008F1D8D" w:rsidRPr="00DE25ED">
        <w:rPr>
          <w:sz w:val="24"/>
          <w:szCs w:val="24"/>
          <w:lang w:val="fr-FR"/>
        </w:rPr>
        <w:t xml:space="preserve"> </w:t>
      </w:r>
      <w:proofErr w:type="spellStart"/>
      <w:r w:rsidR="008F1D8D" w:rsidRPr="00DE25ED">
        <w:rPr>
          <w:sz w:val="24"/>
          <w:szCs w:val="24"/>
          <w:lang w:val="fr-FR"/>
        </w:rPr>
        <w:t>vinyl</w:t>
      </w:r>
      <w:proofErr w:type="spellEnd"/>
      <w:r w:rsidR="008F1D8D" w:rsidRPr="00DE25ED">
        <w:rPr>
          <w:sz w:val="24"/>
          <w:szCs w:val="24"/>
          <w:lang w:val="fr-FR"/>
        </w:rPr>
        <w:t xml:space="preserve"> </w:t>
      </w:r>
      <w:proofErr w:type="spellStart"/>
      <w:r w:rsidR="008F1D8D" w:rsidRPr="00DE25ED">
        <w:rPr>
          <w:sz w:val="24"/>
          <w:szCs w:val="24"/>
          <w:lang w:val="fr-FR"/>
        </w:rPr>
        <w:t>toilet</w:t>
      </w:r>
      <w:proofErr w:type="spellEnd"/>
      <w:r w:rsidR="008F1D8D" w:rsidRPr="00DE25ED">
        <w:rPr>
          <w:sz w:val="24"/>
          <w:szCs w:val="24"/>
          <w:lang w:val="fr-FR"/>
        </w:rPr>
        <w:t xml:space="preserve"> bowl </w:t>
      </w:r>
      <w:proofErr w:type="spellStart"/>
      <w:r w:rsidR="008F1D8D" w:rsidRPr="00DE25ED">
        <w:rPr>
          <w:sz w:val="24"/>
          <w:szCs w:val="24"/>
          <w:lang w:val="fr-FR"/>
        </w:rPr>
        <w:t>sign</w:t>
      </w:r>
      <w:proofErr w:type="spellEnd"/>
      <w:r w:rsidR="008F1D8D" w:rsidRPr="00DE25ED">
        <w:rPr>
          <w:sz w:val="24"/>
          <w:szCs w:val="24"/>
          <w:lang w:val="fr-FR"/>
        </w:rPr>
        <w:t xml:space="preserve"> </w:t>
      </w:r>
      <w:hyperlink r:id="rId18" w:history="1">
        <w:r w:rsidR="008F1D8D" w:rsidRPr="00DE25ED">
          <w:rPr>
            <w:rStyle w:val="Hyperlink"/>
            <w:sz w:val="24"/>
            <w:szCs w:val="24"/>
            <w:lang w:val="fr-FR"/>
          </w:rPr>
          <w:t>https://www.etsy.com/shop/OffTheWallVinylDecor</w:t>
        </w:r>
      </w:hyperlink>
      <w:r w:rsidR="008F1D8D" w:rsidRPr="00DE25ED">
        <w:rPr>
          <w:sz w:val="24"/>
          <w:szCs w:val="24"/>
          <w:lang w:val="fr-FR"/>
        </w:rPr>
        <w:t xml:space="preserve"> </w:t>
      </w:r>
    </w:p>
    <w:p w14:paraId="3481BAA6" w14:textId="1DB8B473" w:rsidR="00792919" w:rsidRPr="00DE25ED" w:rsidRDefault="00792919" w:rsidP="00C20B62">
      <w:pPr>
        <w:pStyle w:val="ListParagraph"/>
        <w:numPr>
          <w:ilvl w:val="0"/>
          <w:numId w:val="24"/>
        </w:numPr>
        <w:rPr>
          <w:sz w:val="24"/>
          <w:szCs w:val="24"/>
        </w:rPr>
      </w:pPr>
      <w:r w:rsidRPr="00DE25ED">
        <w:rPr>
          <w:sz w:val="24"/>
          <w:szCs w:val="24"/>
        </w:rPr>
        <w:t xml:space="preserve">Custom wood door knob sign (requiring masks and giving directions to wait in vehicle until I let folks in) </w:t>
      </w:r>
      <w:hyperlink r:id="rId19" w:history="1">
        <w:r w:rsidRPr="00DE25ED">
          <w:rPr>
            <w:rStyle w:val="Hyperlink"/>
            <w:sz w:val="24"/>
            <w:szCs w:val="24"/>
          </w:rPr>
          <w:t>https://www.etsy.com/shop/MadTreeWoodcrafts</w:t>
        </w:r>
      </w:hyperlink>
    </w:p>
    <w:p w14:paraId="51EF5CB1" w14:textId="12CD83AE" w:rsidR="006B14EB" w:rsidRPr="00DE25ED" w:rsidRDefault="006B14EB" w:rsidP="00C20B62">
      <w:pPr>
        <w:pStyle w:val="ListParagraph"/>
        <w:numPr>
          <w:ilvl w:val="0"/>
          <w:numId w:val="24"/>
        </w:numPr>
        <w:rPr>
          <w:sz w:val="24"/>
          <w:szCs w:val="24"/>
        </w:rPr>
      </w:pPr>
      <w:r w:rsidRPr="00DE25ED">
        <w:rPr>
          <w:sz w:val="24"/>
          <w:szCs w:val="24"/>
        </w:rPr>
        <w:t>Local mask maker</w:t>
      </w:r>
      <w:r w:rsidR="00A93C32" w:rsidRPr="00DE25ED">
        <w:rPr>
          <w:sz w:val="24"/>
          <w:szCs w:val="24"/>
        </w:rPr>
        <w:t xml:space="preserve"> if you don’t sew</w:t>
      </w:r>
      <w:r w:rsidR="00E10096" w:rsidRPr="00DE25ED">
        <w:rPr>
          <w:sz w:val="24"/>
          <w:szCs w:val="24"/>
        </w:rPr>
        <w:t xml:space="preserve"> </w:t>
      </w:r>
      <w:hyperlink r:id="rId20" w:history="1">
        <w:r w:rsidR="00E10096" w:rsidRPr="00DE25ED">
          <w:rPr>
            <w:rStyle w:val="Hyperlink"/>
            <w:sz w:val="24"/>
            <w:szCs w:val="24"/>
          </w:rPr>
          <w:t>https://www.etsy.com/shop/PeriodCorsets?ref=simple-shop-header-name&amp;listing_id=792200535&amp;section_id=28455711</w:t>
        </w:r>
      </w:hyperlink>
    </w:p>
    <w:p w14:paraId="62038442" w14:textId="00A072F9" w:rsidR="00E10096" w:rsidRPr="00DE25ED" w:rsidRDefault="00A93C32" w:rsidP="00C20B62">
      <w:pPr>
        <w:pStyle w:val="ListParagraph"/>
        <w:numPr>
          <w:ilvl w:val="0"/>
          <w:numId w:val="24"/>
        </w:numPr>
        <w:rPr>
          <w:sz w:val="24"/>
          <w:szCs w:val="24"/>
        </w:rPr>
      </w:pPr>
      <w:r w:rsidRPr="00DE25ED">
        <w:rPr>
          <w:sz w:val="24"/>
          <w:szCs w:val="24"/>
        </w:rPr>
        <w:t>Free mask pattern for folks who sew</w:t>
      </w:r>
      <w:r w:rsidR="0053242D" w:rsidRPr="00DE25ED">
        <w:rPr>
          <w:sz w:val="24"/>
          <w:szCs w:val="24"/>
        </w:rPr>
        <w:t xml:space="preserve"> </w:t>
      </w:r>
      <w:hyperlink r:id="rId21" w:history="1">
        <w:r w:rsidR="0053242D" w:rsidRPr="00DE25ED">
          <w:rPr>
            <w:rStyle w:val="Hyperlink"/>
            <w:sz w:val="24"/>
            <w:szCs w:val="24"/>
          </w:rPr>
          <w:t>https://www.craftpassion.com/face-mask-sewing-pattern/2/?fbclid=IwAR2GlXHzrpv-rXA6iJ39lfeisFQfIUKb8lVwRISyIoLerxWATE47vYf2DsI</w:t>
        </w:r>
      </w:hyperlink>
      <w:r w:rsidR="00B815DC" w:rsidRPr="00DE25ED">
        <w:rPr>
          <w:sz w:val="24"/>
          <w:szCs w:val="24"/>
        </w:rPr>
        <w:t xml:space="preserve"> and all my mask inspiration </w:t>
      </w:r>
      <w:hyperlink r:id="rId22" w:history="1">
        <w:r w:rsidR="00B815DC" w:rsidRPr="00DE25ED">
          <w:rPr>
            <w:rStyle w:val="Hyperlink"/>
            <w:sz w:val="24"/>
            <w:szCs w:val="24"/>
          </w:rPr>
          <w:t>https://www.pinterest.com/leilaniberry/sew-masks/</w:t>
        </w:r>
      </w:hyperlink>
      <w:r w:rsidR="00B815DC" w:rsidRPr="00DE25ED">
        <w:rPr>
          <w:sz w:val="24"/>
          <w:szCs w:val="24"/>
        </w:rPr>
        <w:t xml:space="preserve"> </w:t>
      </w:r>
    </w:p>
    <w:p w14:paraId="0B36D253" w14:textId="490F4F84" w:rsidR="008B17C9" w:rsidRPr="00DE25ED" w:rsidRDefault="008B17C9" w:rsidP="00C20B62">
      <w:pPr>
        <w:pStyle w:val="ListParagraph"/>
        <w:numPr>
          <w:ilvl w:val="0"/>
          <w:numId w:val="24"/>
        </w:numPr>
        <w:rPr>
          <w:sz w:val="24"/>
          <w:szCs w:val="24"/>
        </w:rPr>
      </w:pPr>
      <w:r w:rsidRPr="00DE25ED">
        <w:rPr>
          <w:sz w:val="24"/>
          <w:szCs w:val="24"/>
        </w:rPr>
        <w:t xml:space="preserve">Where I buy fabric </w:t>
      </w:r>
      <w:hyperlink r:id="rId23" w:history="1">
        <w:r w:rsidRPr="00DE25ED">
          <w:rPr>
            <w:rStyle w:val="Hyperlink"/>
            <w:sz w:val="24"/>
            <w:szCs w:val="24"/>
          </w:rPr>
          <w:t>https://www.etsy.com/shop/StorkandMe</w:t>
        </w:r>
      </w:hyperlink>
      <w:r w:rsidRPr="00DE25ED">
        <w:rPr>
          <w:sz w:val="24"/>
          <w:szCs w:val="24"/>
        </w:rPr>
        <w:t xml:space="preserve"> and </w:t>
      </w:r>
      <w:hyperlink r:id="rId24" w:history="1">
        <w:r w:rsidR="00AE7AA1" w:rsidRPr="00DE25ED">
          <w:rPr>
            <w:rStyle w:val="Hyperlink"/>
            <w:sz w:val="24"/>
            <w:szCs w:val="24"/>
          </w:rPr>
          <w:t>https://www.etsy.com/shop/FABRIKSHOP</w:t>
        </w:r>
      </w:hyperlink>
    </w:p>
    <w:p w14:paraId="02C2B97A" w14:textId="7141767C" w:rsidR="00A93C32" w:rsidRPr="00DE25ED" w:rsidRDefault="00A93C32" w:rsidP="00C20B62">
      <w:pPr>
        <w:pStyle w:val="ListParagraph"/>
        <w:numPr>
          <w:ilvl w:val="0"/>
          <w:numId w:val="24"/>
        </w:numPr>
        <w:rPr>
          <w:sz w:val="24"/>
          <w:szCs w:val="24"/>
        </w:rPr>
      </w:pPr>
      <w:r w:rsidRPr="00DE25ED">
        <w:rPr>
          <w:sz w:val="24"/>
          <w:szCs w:val="24"/>
        </w:rPr>
        <w:t xml:space="preserve">Where I buy elastic for making masks </w:t>
      </w:r>
      <w:hyperlink r:id="rId25" w:history="1">
        <w:r w:rsidRPr="00DE25ED">
          <w:rPr>
            <w:rStyle w:val="Hyperlink"/>
            <w:sz w:val="24"/>
            <w:szCs w:val="24"/>
          </w:rPr>
          <w:t>https://www.etsy.com/shop/LilysFlowerSupply</w:t>
        </w:r>
      </w:hyperlink>
      <w:r w:rsidRPr="00DE25ED">
        <w:rPr>
          <w:sz w:val="24"/>
          <w:szCs w:val="24"/>
        </w:rPr>
        <w:t xml:space="preserve"> </w:t>
      </w:r>
    </w:p>
    <w:p w14:paraId="776B6FCD" w14:textId="6F904460" w:rsidR="00A93C32" w:rsidRPr="00DE25ED" w:rsidRDefault="00A2231A" w:rsidP="00C20B62">
      <w:pPr>
        <w:pStyle w:val="ListParagraph"/>
        <w:numPr>
          <w:ilvl w:val="0"/>
          <w:numId w:val="24"/>
        </w:numPr>
        <w:rPr>
          <w:sz w:val="24"/>
          <w:szCs w:val="24"/>
        </w:rPr>
      </w:pPr>
      <w:r w:rsidRPr="00DE25ED">
        <w:rPr>
          <w:sz w:val="24"/>
          <w:szCs w:val="24"/>
        </w:rPr>
        <w:t xml:space="preserve">Where I buy our organic cotton bidet clothes and </w:t>
      </w:r>
      <w:proofErr w:type="spellStart"/>
      <w:r w:rsidRPr="00DE25ED">
        <w:rPr>
          <w:sz w:val="24"/>
          <w:szCs w:val="24"/>
        </w:rPr>
        <w:t>papertowel</w:t>
      </w:r>
      <w:proofErr w:type="spellEnd"/>
      <w:r w:rsidRPr="00DE25ED">
        <w:rPr>
          <w:sz w:val="24"/>
          <w:szCs w:val="24"/>
        </w:rPr>
        <w:t xml:space="preserve"> substitute clothes </w:t>
      </w:r>
      <w:hyperlink r:id="rId26" w:history="1">
        <w:r w:rsidRPr="00DE25ED">
          <w:rPr>
            <w:rStyle w:val="Hyperlink"/>
            <w:sz w:val="24"/>
            <w:szCs w:val="24"/>
          </w:rPr>
          <w:t>https://www.etsy.com/shop/GinasSoftClothShop</w:t>
        </w:r>
      </w:hyperlink>
      <w:r w:rsidRPr="00DE25ED">
        <w:rPr>
          <w:sz w:val="24"/>
          <w:szCs w:val="24"/>
        </w:rPr>
        <w:t xml:space="preserve"> </w:t>
      </w:r>
    </w:p>
    <w:p w14:paraId="7BD31968" w14:textId="3ACB84C9" w:rsidR="0090160F" w:rsidRPr="00DE25ED" w:rsidRDefault="0090160F" w:rsidP="00C20B62">
      <w:pPr>
        <w:pStyle w:val="ListParagraph"/>
        <w:numPr>
          <w:ilvl w:val="0"/>
          <w:numId w:val="24"/>
        </w:numPr>
        <w:rPr>
          <w:sz w:val="24"/>
          <w:szCs w:val="24"/>
        </w:rPr>
      </w:pPr>
      <w:r w:rsidRPr="00DE25ED">
        <w:rPr>
          <w:sz w:val="24"/>
          <w:szCs w:val="24"/>
        </w:rPr>
        <w:t xml:space="preserve">Typically for liquid soap I use baby </w:t>
      </w:r>
      <w:proofErr w:type="spellStart"/>
      <w:r w:rsidRPr="00DE25ED">
        <w:rPr>
          <w:sz w:val="24"/>
          <w:szCs w:val="24"/>
        </w:rPr>
        <w:t>dr</w:t>
      </w:r>
      <w:proofErr w:type="spellEnd"/>
      <w:r w:rsidRPr="00DE25ED">
        <w:rPr>
          <w:sz w:val="24"/>
          <w:szCs w:val="24"/>
        </w:rPr>
        <w:t xml:space="preserve"> </w:t>
      </w:r>
      <w:proofErr w:type="spellStart"/>
      <w:r w:rsidRPr="00DE25ED">
        <w:rPr>
          <w:sz w:val="24"/>
          <w:szCs w:val="24"/>
        </w:rPr>
        <w:t>bronners</w:t>
      </w:r>
      <w:proofErr w:type="spellEnd"/>
      <w:r w:rsidRPr="00DE25ED">
        <w:rPr>
          <w:sz w:val="24"/>
          <w:szCs w:val="24"/>
        </w:rPr>
        <w:t xml:space="preserve"> but personally I buy organic unscented soap bars, bath bombs and shampoo bars from local vendor here </w:t>
      </w:r>
      <w:hyperlink r:id="rId27" w:history="1">
        <w:r w:rsidRPr="00DE25ED">
          <w:rPr>
            <w:rStyle w:val="Hyperlink"/>
            <w:sz w:val="24"/>
            <w:szCs w:val="24"/>
          </w:rPr>
          <w:t>https://www.etsy.com/shop/EvergreenSoapwerx</w:t>
        </w:r>
      </w:hyperlink>
      <w:r w:rsidRPr="00DE25ED">
        <w:rPr>
          <w:sz w:val="24"/>
          <w:szCs w:val="24"/>
        </w:rPr>
        <w:t xml:space="preserve"> </w:t>
      </w:r>
    </w:p>
    <w:p w14:paraId="2CB1E7EA" w14:textId="1010CCDF" w:rsidR="008B17C9" w:rsidRPr="00792919" w:rsidRDefault="008B17C9" w:rsidP="008B17C9">
      <w:pPr>
        <w:pStyle w:val="ListParagraph"/>
        <w:rPr>
          <w:sz w:val="24"/>
          <w:szCs w:val="24"/>
        </w:rPr>
      </w:pPr>
    </w:p>
    <w:p w14:paraId="5CA5AEC3" w14:textId="1CC908CE" w:rsidR="00792919" w:rsidRPr="00792919" w:rsidRDefault="00792919" w:rsidP="00792919">
      <w:pPr>
        <w:ind w:left="360"/>
        <w:rPr>
          <w:sz w:val="24"/>
          <w:szCs w:val="24"/>
        </w:rPr>
      </w:pPr>
    </w:p>
    <w:sectPr w:rsidR="00792919" w:rsidRPr="00792919" w:rsidSect="00DE2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3375F3"/>
    <w:multiLevelType w:val="hybridMultilevel"/>
    <w:tmpl w:val="5EF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62"/>
    <w:rsid w:val="000A0DC7"/>
    <w:rsid w:val="00134E85"/>
    <w:rsid w:val="003C4887"/>
    <w:rsid w:val="0053242D"/>
    <w:rsid w:val="0058714B"/>
    <w:rsid w:val="00645252"/>
    <w:rsid w:val="006519D1"/>
    <w:rsid w:val="006B14EB"/>
    <w:rsid w:val="006D3D74"/>
    <w:rsid w:val="00792919"/>
    <w:rsid w:val="008038B0"/>
    <w:rsid w:val="0083569A"/>
    <w:rsid w:val="008B17C9"/>
    <w:rsid w:val="008F1D8D"/>
    <w:rsid w:val="0090160F"/>
    <w:rsid w:val="009C0A24"/>
    <w:rsid w:val="00A2231A"/>
    <w:rsid w:val="00A9204E"/>
    <w:rsid w:val="00A93C32"/>
    <w:rsid w:val="00AE6AB8"/>
    <w:rsid w:val="00AE7AA1"/>
    <w:rsid w:val="00B815DC"/>
    <w:rsid w:val="00C04400"/>
    <w:rsid w:val="00C20B62"/>
    <w:rsid w:val="00D17B62"/>
    <w:rsid w:val="00DE25ED"/>
    <w:rsid w:val="00E10096"/>
    <w:rsid w:val="00EC71B4"/>
    <w:rsid w:val="00FB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8B1B"/>
  <w15:chartTrackingRefBased/>
  <w15:docId w15:val="{DEC8FC7F-7B6D-4F39-8B8E-AF27C26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0B62"/>
    <w:pPr>
      <w:ind w:left="720"/>
      <w:contextualSpacing/>
    </w:pPr>
  </w:style>
  <w:style w:type="character" w:styleId="UnresolvedMention">
    <w:name w:val="Unresolved Mention"/>
    <w:basedOn w:val="DefaultParagraphFont"/>
    <w:uiPriority w:val="99"/>
    <w:semiHidden/>
    <w:unhideWhenUsed/>
    <w:rsid w:val="00C2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esoap.com/" TargetMode="External"/><Relationship Id="rId13" Type="http://schemas.openxmlformats.org/officeDocument/2006/relationships/hyperlink" Target="https://benefect.com/ca/products/decon-30/" TargetMode="External"/><Relationship Id="rId18" Type="http://schemas.openxmlformats.org/officeDocument/2006/relationships/hyperlink" Target="https://www.etsy.com/shop/OffTheWallVinylDecor" TargetMode="External"/><Relationship Id="rId26" Type="http://schemas.openxmlformats.org/officeDocument/2006/relationships/hyperlink" Target="https://www.etsy.com/shop/GinasSoftClothShop" TargetMode="External"/><Relationship Id="rId3" Type="http://schemas.openxmlformats.org/officeDocument/2006/relationships/customXml" Target="../customXml/item3.xml"/><Relationship Id="rId21" Type="http://schemas.openxmlformats.org/officeDocument/2006/relationships/hyperlink" Target="https://www.craftpassion.com/face-mask-sewing-pattern/2/?fbclid=IwAR2GlXHzrpv-rXA6iJ39lfeisFQfIUKb8lVwRISyIoLerxWATE47vYf2DsI" TargetMode="External"/><Relationship Id="rId7" Type="http://schemas.openxmlformats.org/officeDocument/2006/relationships/webSettings" Target="webSettings.xml"/><Relationship Id="rId12" Type="http://schemas.openxmlformats.org/officeDocument/2006/relationships/hyperlink" Target="https://www.amazon.com/CHWARES-Automatic-Dispenser-Touchless-Rechargeable/dp/B0869BYCN3/ref=pd_nav_hcs_rp_1/141-6588540-5107529?_encoding=UTF8&amp;pd_rd_i=B0869BYCN3&amp;pd_rd_r=967da9d8-9878-4d09-a071-b2fc338da678&amp;pd_rd_w=HRkeY&amp;pd_rd_wg=bREfq&amp;pf_rd_p=9b05505d-0b28-4fe3-a582-5d6b38e090cb&amp;pf_rd_r=5SR8JTS4N4C8G1AFYMVY&amp;psc=1&amp;refRID=5SR8JTS4N4C8G1AFYMVY" TargetMode="External"/><Relationship Id="rId17" Type="http://schemas.openxmlformats.org/officeDocument/2006/relationships/hyperlink" Target="https://www.etsy.com/shop/FabricDesigTreasures" TargetMode="External"/><Relationship Id="rId25" Type="http://schemas.openxmlformats.org/officeDocument/2006/relationships/hyperlink" Target="https://www.etsy.com/shop/LilysFlowerSupply" TargetMode="External"/><Relationship Id="rId2" Type="http://schemas.openxmlformats.org/officeDocument/2006/relationships/customXml" Target="../customXml/item2.xml"/><Relationship Id="rId16" Type="http://schemas.openxmlformats.org/officeDocument/2006/relationships/hyperlink" Target="https://www.acornuniforms.com/" TargetMode="External"/><Relationship Id="rId20" Type="http://schemas.openxmlformats.org/officeDocument/2006/relationships/hyperlink" Target="https://www.etsy.com/shop/PeriodCorsets?ref=simple-shop-header-name&amp;listing_id=792200535&amp;section_id=28455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itagedistilling.com/collections/sanitizer/products/countertop-touchless-hand-sanitizer-mist-dispenser" TargetMode="External"/><Relationship Id="rId24" Type="http://schemas.openxmlformats.org/officeDocument/2006/relationships/hyperlink" Target="https://www.etsy.com/shop/FABRIKSHOP" TargetMode="External"/><Relationship Id="rId5" Type="http://schemas.openxmlformats.org/officeDocument/2006/relationships/styles" Target="styles.xml"/><Relationship Id="rId15" Type="http://schemas.openxmlformats.org/officeDocument/2006/relationships/hyperlink" Target="https://www.etsy.com/shop/gizda%20" TargetMode="External"/><Relationship Id="rId23" Type="http://schemas.openxmlformats.org/officeDocument/2006/relationships/hyperlink" Target="https://www.etsy.com/shop/StorkandMe" TargetMode="External"/><Relationship Id="rId28" Type="http://schemas.openxmlformats.org/officeDocument/2006/relationships/fontTable" Target="fontTable.xml"/><Relationship Id="rId10" Type="http://schemas.openxmlformats.org/officeDocument/2006/relationships/hyperlink" Target="https://heritagedistilling.com/products/hand-surface-sanitizer" TargetMode="External"/><Relationship Id="rId19" Type="http://schemas.openxmlformats.org/officeDocument/2006/relationships/hyperlink" Target="https://www.etsy.com/shop/MadTreeWoodcrafts" TargetMode="External"/><Relationship Id="rId4" Type="http://schemas.openxmlformats.org/officeDocument/2006/relationships/numbering" Target="numbering.xml"/><Relationship Id="rId9" Type="http://schemas.openxmlformats.org/officeDocument/2006/relationships/hyperlink" Target="https://silveronyx.com/best-air-purifier.html" TargetMode="External"/><Relationship Id="rId14" Type="http://schemas.openxmlformats.org/officeDocument/2006/relationships/hyperlink" Target="https://www.ebay.com/usr/reece4419?_trksid=p2047675.l2559" TargetMode="External"/><Relationship Id="rId22" Type="http://schemas.openxmlformats.org/officeDocument/2006/relationships/hyperlink" Target="https://www.pinterest.com/leilaniberry/sew-masks/" TargetMode="External"/><Relationship Id="rId27" Type="http://schemas.openxmlformats.org/officeDocument/2006/relationships/hyperlink" Target="https://www.etsy.com/shop/EvergreenSoapwer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Davenberry</dc:creator>
  <cp:keywords/>
  <dc:description/>
  <cp:lastModifiedBy>Leilani Davenberry</cp:lastModifiedBy>
  <cp:revision>2</cp:revision>
  <dcterms:created xsi:type="dcterms:W3CDTF">2020-08-05T21:21:00Z</dcterms:created>
  <dcterms:modified xsi:type="dcterms:W3CDTF">2020-08-05T21:21:00Z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