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2BCF" w14:textId="72D41590" w:rsidR="00316B20" w:rsidRPr="00316B20" w:rsidRDefault="00316B20" w:rsidP="00316B20">
      <w:pPr>
        <w:rPr>
          <w:rFonts w:cstheme="minorHAnsi"/>
          <w:color w:val="1D2129"/>
          <w:sz w:val="28"/>
          <w:szCs w:val="28"/>
          <w:shd w:val="clear" w:color="auto" w:fill="FFFFFF"/>
        </w:rPr>
      </w:pPr>
      <w:r w:rsidRPr="00316B20">
        <w:rPr>
          <w:rFonts w:cstheme="minorHAnsi"/>
          <w:color w:val="1D2129"/>
          <w:sz w:val="28"/>
          <w:szCs w:val="28"/>
          <w:shd w:val="clear" w:color="auto" w:fill="FFFFFF"/>
        </w:rPr>
        <w:t>Greetings.</w:t>
      </w:r>
      <w:r>
        <w:rPr>
          <w:rFonts w:cstheme="minorHAnsi"/>
          <w:color w:val="1D2129"/>
          <w:sz w:val="28"/>
          <w:szCs w:val="28"/>
          <w:shd w:val="clear" w:color="auto" w:fill="FFFFFF"/>
        </w:rPr>
        <w:tab/>
      </w:r>
      <w:r>
        <w:rPr>
          <w:rFonts w:cstheme="minorHAnsi"/>
          <w:color w:val="1D2129"/>
          <w:sz w:val="28"/>
          <w:szCs w:val="28"/>
          <w:shd w:val="clear" w:color="auto" w:fill="FFFFFF"/>
        </w:rPr>
        <w:tab/>
      </w:r>
      <w:r>
        <w:rPr>
          <w:rFonts w:cstheme="minorHAnsi"/>
          <w:color w:val="1D2129"/>
          <w:sz w:val="28"/>
          <w:szCs w:val="28"/>
          <w:shd w:val="clear" w:color="auto" w:fill="FFFFFF"/>
        </w:rPr>
        <w:tab/>
      </w:r>
      <w:r>
        <w:rPr>
          <w:rFonts w:cstheme="minorHAnsi"/>
          <w:color w:val="1D2129"/>
          <w:sz w:val="28"/>
          <w:szCs w:val="28"/>
          <w:shd w:val="clear" w:color="auto" w:fill="FFFFFF"/>
        </w:rPr>
        <w:tab/>
      </w:r>
      <w:r>
        <w:rPr>
          <w:rFonts w:cstheme="minorHAnsi"/>
          <w:color w:val="1D2129"/>
          <w:sz w:val="28"/>
          <w:szCs w:val="28"/>
          <w:shd w:val="clear" w:color="auto" w:fill="FFFFFF"/>
        </w:rPr>
        <w:tab/>
      </w:r>
      <w:r>
        <w:rPr>
          <w:rFonts w:cstheme="minorHAnsi"/>
          <w:color w:val="1D2129"/>
          <w:sz w:val="28"/>
          <w:szCs w:val="28"/>
          <w:shd w:val="clear" w:color="auto" w:fill="FFFFFF"/>
        </w:rPr>
        <w:tab/>
      </w:r>
      <w:r>
        <w:rPr>
          <w:rFonts w:cstheme="minorHAnsi"/>
          <w:color w:val="1D2129"/>
          <w:sz w:val="28"/>
          <w:szCs w:val="28"/>
          <w:shd w:val="clear" w:color="auto" w:fill="FFFFFF"/>
        </w:rPr>
        <w:tab/>
      </w:r>
      <w:r>
        <w:rPr>
          <w:rFonts w:cstheme="minorHAnsi"/>
          <w:color w:val="1D2129"/>
          <w:sz w:val="28"/>
          <w:szCs w:val="28"/>
          <w:shd w:val="clear" w:color="auto" w:fill="FFFFFF"/>
        </w:rPr>
        <w:tab/>
      </w:r>
      <w:r>
        <w:rPr>
          <w:rFonts w:cstheme="minorHAnsi"/>
          <w:color w:val="1D2129"/>
          <w:sz w:val="28"/>
          <w:szCs w:val="28"/>
          <w:shd w:val="clear" w:color="auto" w:fill="FFFFFF"/>
        </w:rPr>
        <w:tab/>
      </w:r>
      <w:r>
        <w:rPr>
          <w:rFonts w:cstheme="minorHAnsi"/>
          <w:color w:val="1D2129"/>
          <w:sz w:val="28"/>
          <w:szCs w:val="28"/>
          <w:shd w:val="clear" w:color="auto" w:fill="FFFFFF"/>
        </w:rPr>
        <w:tab/>
      </w:r>
      <w:r w:rsidR="008449FC">
        <w:rPr>
          <w:rFonts w:cstheme="minorHAnsi"/>
          <w:color w:val="1D2129"/>
          <w:sz w:val="28"/>
          <w:szCs w:val="28"/>
          <w:shd w:val="clear" w:color="auto" w:fill="FFFFFF"/>
        </w:rPr>
        <w:t>6-19</w:t>
      </w:r>
      <w:r>
        <w:rPr>
          <w:rFonts w:cstheme="minorHAnsi"/>
          <w:color w:val="1D2129"/>
          <w:sz w:val="28"/>
          <w:szCs w:val="28"/>
          <w:shd w:val="clear" w:color="auto" w:fill="FFFFFF"/>
        </w:rPr>
        <w:t>-2020</w:t>
      </w:r>
      <w:r w:rsidRPr="00316B20">
        <w:rPr>
          <w:rFonts w:cstheme="minorHAnsi"/>
          <w:color w:val="1D2129"/>
          <w:sz w:val="28"/>
          <w:szCs w:val="28"/>
        </w:rPr>
        <w:br/>
      </w:r>
      <w:r w:rsidRPr="00316B20">
        <w:rPr>
          <w:rFonts w:cstheme="minorHAnsi"/>
          <w:color w:val="1D2129"/>
          <w:sz w:val="28"/>
          <w:szCs w:val="28"/>
        </w:rPr>
        <w:br/>
      </w:r>
      <w:r w:rsidRPr="00316B20">
        <w:rPr>
          <w:rFonts w:cstheme="minorHAnsi"/>
          <w:color w:val="1D2129"/>
          <w:sz w:val="28"/>
          <w:szCs w:val="28"/>
          <w:shd w:val="clear" w:color="auto" w:fill="FFFFFF"/>
        </w:rPr>
        <w:t xml:space="preserve">I am sending my thoughts of health to you and your loved ones.  Massage therapists have been given guidelines for reopening our practices while trying to mitigate the spread of COVID-19.  Months have passed since we began to shelter in place in Washington State. I am hopeful </w:t>
      </w:r>
      <w:r w:rsidR="008449FC">
        <w:rPr>
          <w:rFonts w:cstheme="minorHAnsi"/>
          <w:color w:val="1D2129"/>
          <w:sz w:val="28"/>
          <w:szCs w:val="28"/>
          <w:shd w:val="clear" w:color="auto" w:fill="FFFFFF"/>
        </w:rPr>
        <w:t>I</w:t>
      </w:r>
      <w:r w:rsidRPr="00316B20">
        <w:rPr>
          <w:rFonts w:cstheme="minorHAnsi"/>
          <w:color w:val="1D2129"/>
          <w:sz w:val="28"/>
          <w:szCs w:val="28"/>
          <w:shd w:val="clear" w:color="auto" w:fill="FFFFFF"/>
        </w:rPr>
        <w:t xml:space="preserve"> can reopen and start receiving a limited number of clients starting </w:t>
      </w:r>
      <w:r w:rsidR="008449FC">
        <w:rPr>
          <w:rFonts w:cstheme="minorHAnsi"/>
          <w:color w:val="1D2129"/>
          <w:sz w:val="28"/>
          <w:szCs w:val="28"/>
          <w:shd w:val="clear" w:color="auto" w:fill="FFFFFF"/>
        </w:rPr>
        <w:t>July 1st</w:t>
      </w:r>
      <w:r w:rsidRPr="00316B20">
        <w:rPr>
          <w:rFonts w:cstheme="minorHAnsi"/>
          <w:color w:val="1D2129"/>
          <w:sz w:val="28"/>
          <w:szCs w:val="28"/>
          <w:shd w:val="clear" w:color="auto" w:fill="FFFFFF"/>
        </w:rPr>
        <w:t>.</w:t>
      </w:r>
    </w:p>
    <w:p w14:paraId="380DE56B" w14:textId="33B8E0DD" w:rsidR="00660B0C" w:rsidRDefault="00316B20" w:rsidP="00316B20">
      <w:pPr>
        <w:rPr>
          <w:rStyle w:val="textexposedshow"/>
          <w:rFonts w:cstheme="minorHAnsi"/>
          <w:color w:val="1D2129"/>
          <w:sz w:val="28"/>
          <w:szCs w:val="28"/>
          <w:shd w:val="clear" w:color="auto" w:fill="FFFFFF"/>
        </w:rPr>
      </w:pPr>
      <w:r w:rsidRPr="00316B20">
        <w:rPr>
          <w:rFonts w:cstheme="minorHAnsi"/>
          <w:color w:val="1D2129"/>
          <w:sz w:val="28"/>
          <w:szCs w:val="28"/>
        </w:rPr>
        <w:br/>
      </w:r>
      <w:r w:rsidRPr="00316B20">
        <w:rPr>
          <w:rFonts w:cstheme="minorHAnsi"/>
          <w:color w:val="1D2129"/>
          <w:sz w:val="28"/>
          <w:szCs w:val="28"/>
          <w:shd w:val="clear" w:color="auto" w:fill="FFFFFF"/>
        </w:rPr>
        <w:t xml:space="preserve">Please know that I </w:t>
      </w:r>
      <w:r w:rsidR="008449FC">
        <w:rPr>
          <w:rFonts w:cstheme="minorHAnsi"/>
          <w:color w:val="1D2129"/>
          <w:sz w:val="28"/>
          <w:szCs w:val="28"/>
          <w:shd w:val="clear" w:color="auto" w:fill="FFFFFF"/>
        </w:rPr>
        <w:t>have</w:t>
      </w:r>
      <w:r w:rsidRPr="00316B20">
        <w:rPr>
          <w:rFonts w:cstheme="minorHAnsi"/>
          <w:color w:val="1D2129"/>
          <w:sz w:val="28"/>
          <w:szCs w:val="28"/>
          <w:shd w:val="clear" w:color="auto" w:fill="FFFFFF"/>
        </w:rPr>
        <w:t xml:space="preserve"> tak</w:t>
      </w:r>
      <w:r w:rsidR="008449FC">
        <w:rPr>
          <w:rFonts w:cstheme="minorHAnsi"/>
          <w:color w:val="1D2129"/>
          <w:sz w:val="28"/>
          <w:szCs w:val="28"/>
          <w:shd w:val="clear" w:color="auto" w:fill="FFFFFF"/>
        </w:rPr>
        <w:t>en</w:t>
      </w:r>
      <w:r w:rsidRPr="00316B20">
        <w:rPr>
          <w:rFonts w:cstheme="minorHAnsi"/>
          <w:color w:val="1D2129"/>
          <w:sz w:val="28"/>
          <w:szCs w:val="28"/>
          <w:shd w:val="clear" w:color="auto" w:fill="FFFFFF"/>
        </w:rPr>
        <w:t xml:space="preserve"> advantage of this time to prepare my massage practice to provide the highest level of safety and </w:t>
      </w:r>
      <w:r w:rsidR="008449FC">
        <w:rPr>
          <w:rFonts w:cstheme="minorHAnsi"/>
          <w:color w:val="1D2129"/>
          <w:sz w:val="28"/>
          <w:szCs w:val="28"/>
          <w:shd w:val="clear" w:color="auto" w:fill="FFFFFF"/>
        </w:rPr>
        <w:t xml:space="preserve">sanitization. </w:t>
      </w:r>
      <w:r w:rsidRPr="00316B20">
        <w:rPr>
          <w:rFonts w:cstheme="minorHAnsi"/>
          <w:color w:val="1D2129"/>
          <w:sz w:val="28"/>
          <w:szCs w:val="28"/>
          <w:shd w:val="clear" w:color="auto" w:fill="FFFFFF"/>
        </w:rPr>
        <w:t xml:space="preserve"> I will have documentation for you to read prior to your session about our office sanitation and hygienic practices but in summary I have invested in high quality disinfectants for m</w:t>
      </w:r>
      <w:r w:rsidRPr="00316B20">
        <w:rPr>
          <w:rStyle w:val="textexposedshow"/>
          <w:rFonts w:cstheme="minorHAnsi"/>
          <w:color w:val="1D2129"/>
          <w:sz w:val="28"/>
          <w:szCs w:val="28"/>
          <w:shd w:val="clear" w:color="auto" w:fill="FFFFFF"/>
        </w:rPr>
        <w:t xml:space="preserve">y office. Sanitization includes all the frequently touched surfaces, bathroom, table, cushions, bottles, and devices. I will be changing clothes or wearing fresh scrubs and facial masks for each massage session. Freshly cleaned linens and rigorous hand washing has always been a part of the hygienic routine at the office. </w:t>
      </w:r>
    </w:p>
    <w:p w14:paraId="5A29CCF5" w14:textId="77777777" w:rsidR="00660B0C" w:rsidRDefault="00660B0C" w:rsidP="00316B20">
      <w:pPr>
        <w:rPr>
          <w:rStyle w:val="textexposedshow"/>
          <w:rFonts w:cstheme="minorHAnsi"/>
          <w:color w:val="1D2129"/>
          <w:sz w:val="28"/>
          <w:szCs w:val="28"/>
          <w:shd w:val="clear" w:color="auto" w:fill="FFFFFF"/>
        </w:rPr>
      </w:pPr>
    </w:p>
    <w:p w14:paraId="3A168D66" w14:textId="10A8B9CF" w:rsidR="00316B20" w:rsidRDefault="00316B20" w:rsidP="00316B20">
      <w:pPr>
        <w:rPr>
          <w:rStyle w:val="Hyperlink"/>
          <w:rFonts w:cstheme="minorHAnsi"/>
          <w:sz w:val="28"/>
          <w:szCs w:val="28"/>
        </w:rPr>
      </w:pPr>
      <w:r w:rsidRPr="00316B20">
        <w:rPr>
          <w:rStyle w:val="textexposedshow"/>
          <w:rFonts w:cstheme="minorHAnsi"/>
          <w:color w:val="1D2129"/>
          <w:sz w:val="28"/>
          <w:szCs w:val="28"/>
          <w:shd w:val="clear" w:color="auto" w:fill="FFFFFF"/>
        </w:rPr>
        <w:t xml:space="preserve">I will be reducing my overall clients seen a day so I can stagger appointments to allow for extra time to deeply disinfect my office and lobby, as well as keep clients from </w:t>
      </w:r>
      <w:proofErr w:type="gramStart"/>
      <w:r w:rsidRPr="00316B20">
        <w:rPr>
          <w:rStyle w:val="textexposedshow"/>
          <w:rFonts w:cstheme="minorHAnsi"/>
          <w:color w:val="1D2129"/>
          <w:sz w:val="28"/>
          <w:szCs w:val="28"/>
          <w:shd w:val="clear" w:color="auto" w:fill="FFFFFF"/>
        </w:rPr>
        <w:t>coming into contact with</w:t>
      </w:r>
      <w:proofErr w:type="gramEnd"/>
      <w:r w:rsidRPr="00316B20">
        <w:rPr>
          <w:rStyle w:val="textexposedshow"/>
          <w:rFonts w:cstheme="minorHAnsi"/>
          <w:color w:val="1D2129"/>
          <w:sz w:val="28"/>
          <w:szCs w:val="28"/>
          <w:shd w:val="clear" w:color="auto" w:fill="FFFFFF"/>
        </w:rPr>
        <w:t xml:space="preserve"> each other in between appointments. As I will continue to prioritize my health and self-care including being hydrated, rested and symptom free, I will update you if there is any change before your massage session. </w:t>
      </w:r>
      <w:r w:rsidRPr="00316B20">
        <w:rPr>
          <w:rFonts w:cstheme="minorHAnsi"/>
          <w:color w:val="1D2129"/>
          <w:sz w:val="28"/>
          <w:szCs w:val="28"/>
          <w:shd w:val="clear" w:color="auto" w:fill="FFFFFF"/>
        </w:rPr>
        <w:br/>
      </w:r>
      <w:r w:rsidRPr="00316B20">
        <w:rPr>
          <w:rFonts w:cstheme="minorHAnsi"/>
          <w:color w:val="1D2129"/>
          <w:sz w:val="28"/>
          <w:szCs w:val="28"/>
          <w:shd w:val="clear" w:color="auto" w:fill="FFFFFF"/>
        </w:rPr>
        <w:br/>
      </w:r>
      <w:r w:rsidRPr="00316B20">
        <w:rPr>
          <w:rStyle w:val="textexposedshow"/>
          <w:rFonts w:cstheme="minorHAnsi"/>
          <w:color w:val="1D2129"/>
          <w:sz w:val="28"/>
          <w:szCs w:val="28"/>
          <w:shd w:val="clear" w:color="auto" w:fill="FFFFFF"/>
        </w:rPr>
        <w:t>My practice follows the Practice Guidelines of the Federal of State Massage Boards, Dept. of Health and Associated Body Workers Association along with the CDC. I so appreciate your support, patience, understanding, and cooperation in this time. While you will some changes when you come for your next massage therapy appointment, my commitment to your safety and health is remains the same. You will notice that:</w:t>
      </w:r>
      <w:r w:rsidRPr="00316B20">
        <w:rPr>
          <w:rFonts w:cstheme="minorHAnsi"/>
          <w:color w:val="1D2129"/>
          <w:sz w:val="28"/>
          <w:szCs w:val="28"/>
          <w:shd w:val="clear" w:color="auto" w:fill="FFFFFF"/>
        </w:rPr>
        <w:br/>
      </w:r>
      <w:r w:rsidRPr="00316B20">
        <w:rPr>
          <w:rFonts w:cstheme="minorHAnsi"/>
          <w:color w:val="1D2129"/>
          <w:sz w:val="28"/>
          <w:szCs w:val="28"/>
          <w:shd w:val="clear" w:color="auto" w:fill="FFFFFF"/>
        </w:rPr>
        <w:br/>
      </w:r>
      <w:r w:rsidRPr="00316B20">
        <w:rPr>
          <w:rStyle w:val="textexposedshow"/>
          <w:rFonts w:cstheme="minorHAnsi"/>
          <w:color w:val="1D2129"/>
          <w:sz w:val="28"/>
          <w:szCs w:val="28"/>
          <w:shd w:val="clear" w:color="auto" w:fill="FFFFFF"/>
        </w:rPr>
        <w:t xml:space="preserve">1) I will communicate with you beforehand to obtain updates on your health information and ask you specifically about your potential exposure to COVID-19. And if you or anyone in your household are ill, fevered, coughing or otherwise sick – please cancel your appointment and do not come until two weeks have passed since there have been any symptoms. There is no fee for canceling due to illness. </w:t>
      </w:r>
      <w:r w:rsidRPr="00316B20">
        <w:rPr>
          <w:rStyle w:val="textexposedshow"/>
          <w:rFonts w:cstheme="minorHAnsi"/>
          <w:color w:val="1D2129"/>
          <w:sz w:val="28"/>
          <w:szCs w:val="28"/>
          <w:shd w:val="clear" w:color="auto" w:fill="FFFFFF"/>
        </w:rPr>
        <w:lastRenderedPageBreak/>
        <w:t xml:space="preserve">Preview the screening questions, here </w:t>
      </w:r>
      <w:hyperlink r:id="rId8" w:history="1">
        <w:r w:rsidRPr="00316B20">
          <w:rPr>
            <w:rStyle w:val="Hyperlink"/>
            <w:rFonts w:cstheme="minorHAnsi"/>
            <w:sz w:val="28"/>
            <w:szCs w:val="28"/>
          </w:rPr>
          <w:t>http://www.leilanimassage.com/Screening-Questionnaire_COVID.pdf</w:t>
        </w:r>
      </w:hyperlink>
    </w:p>
    <w:p w14:paraId="33ECF5C5" w14:textId="77777777" w:rsidR="00660B0C" w:rsidRPr="00316B20" w:rsidRDefault="00660B0C" w:rsidP="00316B20">
      <w:pPr>
        <w:rPr>
          <w:rStyle w:val="textexposedshow"/>
          <w:rFonts w:cstheme="minorHAnsi"/>
          <w:color w:val="1D2129"/>
          <w:sz w:val="28"/>
          <w:szCs w:val="28"/>
          <w:shd w:val="clear" w:color="auto" w:fill="FFFFFF"/>
        </w:rPr>
      </w:pPr>
    </w:p>
    <w:p w14:paraId="411B8EE6" w14:textId="77777777" w:rsidR="00660B0C" w:rsidRDefault="00316B20" w:rsidP="00316B20">
      <w:pPr>
        <w:rPr>
          <w:rStyle w:val="textexposedshow"/>
          <w:rFonts w:cstheme="minorHAnsi"/>
          <w:color w:val="1D2129"/>
          <w:sz w:val="28"/>
          <w:szCs w:val="28"/>
          <w:shd w:val="clear" w:color="auto" w:fill="FFFFFF"/>
        </w:rPr>
      </w:pPr>
      <w:r w:rsidRPr="00316B20">
        <w:rPr>
          <w:rStyle w:val="textexposedshow"/>
          <w:rFonts w:cstheme="minorHAnsi"/>
          <w:color w:val="1D2129"/>
          <w:sz w:val="28"/>
          <w:szCs w:val="28"/>
          <w:shd w:val="clear" w:color="auto" w:fill="FFFFFF"/>
        </w:rPr>
        <w:t xml:space="preserve">2) When you arrive, </w:t>
      </w:r>
      <w:proofErr w:type="gramStart"/>
      <w:r w:rsidRPr="00316B20">
        <w:rPr>
          <w:rStyle w:val="textexposedshow"/>
          <w:rFonts w:cstheme="minorHAnsi"/>
          <w:color w:val="1D2129"/>
          <w:sz w:val="28"/>
          <w:szCs w:val="28"/>
          <w:shd w:val="clear" w:color="auto" w:fill="FFFFFF"/>
        </w:rPr>
        <w:t>I’ll</w:t>
      </w:r>
      <w:proofErr w:type="gramEnd"/>
      <w:r w:rsidRPr="00316B20">
        <w:rPr>
          <w:rStyle w:val="textexposedshow"/>
          <w:rFonts w:cstheme="minorHAnsi"/>
          <w:color w:val="1D2129"/>
          <w:sz w:val="28"/>
          <w:szCs w:val="28"/>
          <w:shd w:val="clear" w:color="auto" w:fill="FFFFFF"/>
        </w:rPr>
        <w:t xml:space="preserve"> ask you to use your car instead of the lobby for waiting. You’re welcome to text me to let me know you are waiting. When I am ready, </w:t>
      </w:r>
      <w:proofErr w:type="gramStart"/>
      <w:r w:rsidRPr="00316B20">
        <w:rPr>
          <w:rStyle w:val="textexposedshow"/>
          <w:rFonts w:cstheme="minorHAnsi"/>
          <w:color w:val="1D2129"/>
          <w:sz w:val="28"/>
          <w:szCs w:val="28"/>
          <w:shd w:val="clear" w:color="auto" w:fill="FFFFFF"/>
        </w:rPr>
        <w:t>I’ll</w:t>
      </w:r>
      <w:proofErr w:type="gramEnd"/>
      <w:r w:rsidRPr="00316B20">
        <w:rPr>
          <w:rStyle w:val="textexposedshow"/>
          <w:rFonts w:cstheme="minorHAnsi"/>
          <w:color w:val="1D2129"/>
          <w:sz w:val="28"/>
          <w:szCs w:val="28"/>
          <w:shd w:val="clear" w:color="auto" w:fill="FFFFFF"/>
        </w:rPr>
        <w:t xml:space="preserve"> wave you in and ask you go directly to the sink and wash your hands. You will find hand sanitizer in the treatment room for your use as well.</w:t>
      </w:r>
    </w:p>
    <w:p w14:paraId="685DCFC9" w14:textId="77777777" w:rsidR="00660B0C" w:rsidRDefault="00316B20" w:rsidP="00316B20">
      <w:pPr>
        <w:rPr>
          <w:rStyle w:val="textexposedshow"/>
          <w:rFonts w:cstheme="minorHAnsi"/>
          <w:color w:val="1D2129"/>
          <w:sz w:val="28"/>
          <w:szCs w:val="28"/>
          <w:shd w:val="clear" w:color="auto" w:fill="FFFFFF"/>
        </w:rPr>
      </w:pPr>
      <w:r w:rsidRPr="00316B20">
        <w:rPr>
          <w:rFonts w:cstheme="minorHAnsi"/>
          <w:color w:val="1D2129"/>
          <w:sz w:val="28"/>
          <w:szCs w:val="28"/>
          <w:shd w:val="clear" w:color="auto" w:fill="FFFFFF"/>
        </w:rPr>
        <w:br/>
      </w:r>
      <w:r w:rsidRPr="00316B20">
        <w:rPr>
          <w:rStyle w:val="textexposedshow"/>
          <w:rFonts w:cstheme="minorHAnsi"/>
          <w:color w:val="1D2129"/>
          <w:sz w:val="28"/>
          <w:szCs w:val="28"/>
          <w:shd w:val="clear" w:color="auto" w:fill="FFFFFF"/>
        </w:rPr>
        <w:t xml:space="preserve">3) Please wear a clean face covering/mask during your time at our office and during your massage session. If you do not have a face covering, please see the options at the bottom of this message. The face-coverings are required and for everyone’s safety. </w:t>
      </w:r>
    </w:p>
    <w:p w14:paraId="0E3B5CCC" w14:textId="71F9440F" w:rsidR="00316B20" w:rsidRDefault="00316B20" w:rsidP="00316B20">
      <w:pPr>
        <w:rPr>
          <w:rStyle w:val="textexposedshow"/>
          <w:rFonts w:cstheme="minorHAnsi"/>
          <w:color w:val="1D2129"/>
          <w:sz w:val="28"/>
          <w:szCs w:val="28"/>
          <w:shd w:val="clear" w:color="auto" w:fill="FFFFFF"/>
        </w:rPr>
      </w:pPr>
      <w:r w:rsidRPr="00316B20">
        <w:rPr>
          <w:rFonts w:cstheme="minorHAnsi"/>
          <w:color w:val="1D2129"/>
          <w:sz w:val="28"/>
          <w:szCs w:val="28"/>
          <w:shd w:val="clear" w:color="auto" w:fill="FFFFFF"/>
        </w:rPr>
        <w:br/>
        <w:t>4</w:t>
      </w:r>
      <w:r w:rsidRPr="00316B20">
        <w:rPr>
          <w:rStyle w:val="textexposedshow"/>
          <w:rFonts w:cstheme="minorHAnsi"/>
          <w:color w:val="1D2129"/>
          <w:sz w:val="28"/>
          <w:szCs w:val="28"/>
          <w:shd w:val="clear" w:color="auto" w:fill="FFFFFF"/>
        </w:rPr>
        <w:t xml:space="preserve">) Please only bring necessary items, and please leave any belongings, bags, or purses (including your cell phone) in your locked car. ***With the exception, at Kent office this practice would be replaced with only resting bags/phones/belongings in the designated place. </w:t>
      </w:r>
    </w:p>
    <w:p w14:paraId="02B4DED3" w14:textId="77777777" w:rsidR="00660B0C" w:rsidRPr="00316B20" w:rsidRDefault="00660B0C" w:rsidP="00316B20">
      <w:pPr>
        <w:rPr>
          <w:rStyle w:val="textexposedshow"/>
          <w:rFonts w:cstheme="minorHAnsi"/>
          <w:color w:val="1D2129"/>
          <w:sz w:val="28"/>
          <w:szCs w:val="28"/>
          <w:shd w:val="clear" w:color="auto" w:fill="FFFFFF"/>
        </w:rPr>
      </w:pPr>
    </w:p>
    <w:p w14:paraId="59EF0843" w14:textId="77777777" w:rsidR="00660B0C" w:rsidRDefault="00316B20" w:rsidP="00316B20">
      <w:pPr>
        <w:rPr>
          <w:rStyle w:val="textexposedshow"/>
          <w:rFonts w:cstheme="minorHAnsi"/>
          <w:color w:val="1D2129"/>
          <w:sz w:val="28"/>
          <w:szCs w:val="28"/>
          <w:shd w:val="clear" w:color="auto" w:fill="FFFFFF"/>
        </w:rPr>
      </w:pPr>
      <w:r w:rsidRPr="00316B20">
        <w:rPr>
          <w:rStyle w:val="textexposedshow"/>
          <w:rFonts w:cstheme="minorHAnsi"/>
          <w:color w:val="1D2129"/>
          <w:sz w:val="28"/>
          <w:szCs w:val="28"/>
          <w:shd w:val="clear" w:color="auto" w:fill="FFFFFF"/>
        </w:rPr>
        <w:t xml:space="preserve">5) Please arrive at your massage session freshly showered in unscented soap and in clean clothes. If you cannot shower beforehand, just let us know we have a shower available in the client restroom at the Burien location. Please refrain from using perfumes, colognes and scented products as some people including Leilani are allergic to chemical toxicants. </w:t>
      </w:r>
    </w:p>
    <w:p w14:paraId="1663B050" w14:textId="57C537F0" w:rsidR="00316B20" w:rsidRDefault="00316B20" w:rsidP="00316B20">
      <w:pPr>
        <w:rPr>
          <w:rStyle w:val="textexposedshow"/>
          <w:rFonts w:cstheme="minorHAnsi"/>
          <w:color w:val="1D2129"/>
          <w:sz w:val="28"/>
          <w:szCs w:val="28"/>
          <w:shd w:val="clear" w:color="auto" w:fill="FFFFFF"/>
        </w:rPr>
      </w:pPr>
      <w:r w:rsidRPr="00316B20">
        <w:rPr>
          <w:rFonts w:cstheme="minorHAnsi"/>
          <w:color w:val="1D2129"/>
          <w:sz w:val="28"/>
          <w:szCs w:val="28"/>
          <w:shd w:val="clear" w:color="auto" w:fill="FFFFFF"/>
        </w:rPr>
        <w:br/>
      </w:r>
      <w:r>
        <w:rPr>
          <w:rStyle w:val="textexposedshow"/>
          <w:rFonts w:cstheme="minorHAnsi"/>
          <w:color w:val="1D2129"/>
          <w:sz w:val="28"/>
          <w:szCs w:val="28"/>
          <w:shd w:val="clear" w:color="auto" w:fill="FFFFFF"/>
        </w:rPr>
        <w:t>6</w:t>
      </w:r>
      <w:r w:rsidRPr="00316B20">
        <w:rPr>
          <w:rStyle w:val="textexposedshow"/>
          <w:rFonts w:cstheme="minorHAnsi"/>
          <w:color w:val="1D2129"/>
          <w:sz w:val="28"/>
          <w:szCs w:val="28"/>
          <w:shd w:val="clear" w:color="auto" w:fill="FFFFFF"/>
        </w:rPr>
        <w:t>) Please schedule your next appointment via text</w:t>
      </w:r>
      <w:r w:rsidR="00660B0C">
        <w:rPr>
          <w:rStyle w:val="textexposedshow"/>
          <w:rFonts w:cstheme="minorHAnsi"/>
          <w:color w:val="1D2129"/>
          <w:sz w:val="28"/>
          <w:szCs w:val="28"/>
          <w:shd w:val="clear" w:color="auto" w:fill="FFFFFF"/>
        </w:rPr>
        <w:t xml:space="preserve">, </w:t>
      </w:r>
      <w:proofErr w:type="gramStart"/>
      <w:r w:rsidR="00660B0C">
        <w:rPr>
          <w:rStyle w:val="textexposedshow"/>
          <w:rFonts w:cstheme="minorHAnsi"/>
          <w:color w:val="1D2129"/>
          <w:sz w:val="28"/>
          <w:szCs w:val="28"/>
          <w:shd w:val="clear" w:color="auto" w:fill="FFFFFF"/>
        </w:rPr>
        <w:t>email</w:t>
      </w:r>
      <w:proofErr w:type="gramEnd"/>
      <w:r w:rsidRPr="00316B20">
        <w:rPr>
          <w:rStyle w:val="textexposedshow"/>
          <w:rFonts w:cstheme="minorHAnsi"/>
          <w:color w:val="1D2129"/>
          <w:sz w:val="28"/>
          <w:szCs w:val="28"/>
          <w:shd w:val="clear" w:color="auto" w:fill="FFFFFF"/>
        </w:rPr>
        <w:t xml:space="preserve"> or phone calls.</w:t>
      </w:r>
    </w:p>
    <w:p w14:paraId="688F32D3" w14:textId="77777777" w:rsidR="00660B0C" w:rsidRPr="00316B20" w:rsidRDefault="00660B0C" w:rsidP="00316B20">
      <w:pPr>
        <w:rPr>
          <w:rStyle w:val="textexposedshow"/>
          <w:rFonts w:cstheme="minorHAnsi"/>
          <w:color w:val="1D2129"/>
          <w:sz w:val="28"/>
          <w:szCs w:val="28"/>
          <w:shd w:val="clear" w:color="auto" w:fill="FFFFFF"/>
        </w:rPr>
      </w:pPr>
    </w:p>
    <w:p w14:paraId="096FBB5E" w14:textId="24E068C2" w:rsidR="00316B20" w:rsidRDefault="00316B20" w:rsidP="00316B20">
      <w:pPr>
        <w:rPr>
          <w:rStyle w:val="textexposedshow"/>
          <w:rFonts w:cstheme="minorHAnsi"/>
          <w:color w:val="1D2129"/>
          <w:sz w:val="28"/>
          <w:szCs w:val="28"/>
          <w:shd w:val="clear" w:color="auto" w:fill="FFFFFF"/>
        </w:rPr>
      </w:pPr>
      <w:r>
        <w:rPr>
          <w:rStyle w:val="textexposedshow"/>
          <w:rFonts w:cstheme="minorHAnsi"/>
          <w:color w:val="1D2129"/>
          <w:sz w:val="28"/>
          <w:szCs w:val="28"/>
          <w:shd w:val="clear" w:color="auto" w:fill="FFFFFF"/>
        </w:rPr>
        <w:t>7</w:t>
      </w:r>
      <w:r w:rsidRPr="00316B20">
        <w:rPr>
          <w:rStyle w:val="textexposedshow"/>
          <w:rFonts w:cstheme="minorHAnsi"/>
          <w:color w:val="1D2129"/>
          <w:sz w:val="28"/>
          <w:szCs w:val="28"/>
          <w:shd w:val="clear" w:color="auto" w:fill="FFFFFF"/>
        </w:rPr>
        <w:t xml:space="preserve">) For payment, please bring your payment if it is cash or check already made out to go. If you are paying via debit/credit card/flex spending card, we can still accept your payment, but we will encourage you to pay either over the phone or through PayPal to </w:t>
      </w:r>
      <w:hyperlink r:id="rId9" w:history="1">
        <w:r w:rsidR="00660B0C" w:rsidRPr="005D2C8C">
          <w:rPr>
            <w:rStyle w:val="Hyperlink"/>
            <w:rFonts w:cstheme="minorHAnsi"/>
            <w:sz w:val="28"/>
            <w:szCs w:val="28"/>
            <w:shd w:val="clear" w:color="auto" w:fill="FFFFFF"/>
          </w:rPr>
          <w:t>leilani@leilanimassage.com</w:t>
        </w:r>
      </w:hyperlink>
    </w:p>
    <w:p w14:paraId="4B566B45" w14:textId="77777777" w:rsidR="00660B0C" w:rsidRPr="00316B20" w:rsidRDefault="00660B0C" w:rsidP="00316B20">
      <w:pPr>
        <w:rPr>
          <w:rStyle w:val="textexposedshow"/>
          <w:rFonts w:cstheme="minorHAnsi"/>
          <w:color w:val="1D2129"/>
          <w:sz w:val="28"/>
          <w:szCs w:val="28"/>
          <w:shd w:val="clear" w:color="auto" w:fill="FFFFFF"/>
        </w:rPr>
      </w:pPr>
    </w:p>
    <w:p w14:paraId="1E73B182" w14:textId="56973E7F" w:rsidR="00316B20" w:rsidRDefault="00316B20" w:rsidP="00316B20">
      <w:pPr>
        <w:rPr>
          <w:rStyle w:val="Hyperlink"/>
          <w:rFonts w:cstheme="minorHAnsi"/>
          <w:sz w:val="28"/>
          <w:szCs w:val="28"/>
        </w:rPr>
      </w:pPr>
      <w:r>
        <w:rPr>
          <w:rStyle w:val="textexposedshow"/>
          <w:rFonts w:cstheme="minorHAnsi"/>
          <w:color w:val="1D2129"/>
          <w:sz w:val="28"/>
          <w:szCs w:val="28"/>
          <w:shd w:val="clear" w:color="auto" w:fill="FFFFFF"/>
        </w:rPr>
        <w:t>8</w:t>
      </w:r>
      <w:r w:rsidRPr="00316B20">
        <w:rPr>
          <w:rStyle w:val="textexposedshow"/>
          <w:rFonts w:cstheme="minorHAnsi"/>
          <w:color w:val="1D2129"/>
          <w:sz w:val="28"/>
          <w:szCs w:val="28"/>
          <w:shd w:val="clear" w:color="auto" w:fill="FFFFFF"/>
        </w:rPr>
        <w:t xml:space="preserve">) Before each session it will be required that we have pre-screening check in about possible symptoms and updated health intake. To preview it you can read through it here </w:t>
      </w:r>
      <w:hyperlink r:id="rId10" w:history="1">
        <w:r w:rsidRPr="00316B20">
          <w:rPr>
            <w:rStyle w:val="Hyperlink"/>
            <w:rFonts w:cstheme="minorHAnsi"/>
            <w:sz w:val="28"/>
            <w:szCs w:val="28"/>
          </w:rPr>
          <w:t>http://www.leilanimassage.com/CheckInScreening_COVIDProtocol.pdf</w:t>
        </w:r>
      </w:hyperlink>
    </w:p>
    <w:p w14:paraId="03458188" w14:textId="77777777" w:rsidR="008449FC" w:rsidRPr="00316B20" w:rsidRDefault="008449FC" w:rsidP="00316B20">
      <w:pPr>
        <w:rPr>
          <w:rFonts w:cstheme="minorHAnsi"/>
          <w:sz w:val="28"/>
          <w:szCs w:val="28"/>
        </w:rPr>
      </w:pPr>
    </w:p>
    <w:p w14:paraId="576D9015" w14:textId="665765E5" w:rsidR="00316B20" w:rsidRPr="00316B20" w:rsidRDefault="00316B20" w:rsidP="00316B20">
      <w:pPr>
        <w:rPr>
          <w:rStyle w:val="textexposedshow"/>
          <w:rFonts w:cstheme="minorHAnsi"/>
          <w:color w:val="1D2129"/>
          <w:sz w:val="28"/>
          <w:szCs w:val="28"/>
          <w:shd w:val="clear" w:color="auto" w:fill="FFFFFF"/>
        </w:rPr>
      </w:pPr>
      <w:r>
        <w:rPr>
          <w:rFonts w:cstheme="minorHAnsi"/>
          <w:sz w:val="28"/>
          <w:szCs w:val="28"/>
        </w:rPr>
        <w:lastRenderedPageBreak/>
        <w:t>9)</w:t>
      </w:r>
      <w:r w:rsidRPr="00316B20">
        <w:rPr>
          <w:rFonts w:cstheme="minorHAnsi"/>
          <w:sz w:val="28"/>
          <w:szCs w:val="28"/>
        </w:rPr>
        <w:t xml:space="preserve"> And lastly before each session we will need an updated signed </w:t>
      </w:r>
      <w:r w:rsidRPr="00316B20">
        <w:rPr>
          <w:rStyle w:val="textexposedshow"/>
          <w:rFonts w:cstheme="minorHAnsi"/>
          <w:color w:val="1D2129"/>
          <w:sz w:val="28"/>
          <w:szCs w:val="28"/>
          <w:shd w:val="clear" w:color="auto" w:fill="FFFFFF"/>
        </w:rPr>
        <w:t xml:space="preserve">informed consent about risk of infection each time. For example: you will be asked to attest that you are symptom free before your massage session. You can preview it here </w:t>
      </w:r>
      <w:hyperlink r:id="rId11" w:history="1">
        <w:r w:rsidRPr="00316B20">
          <w:rPr>
            <w:rStyle w:val="Hyperlink"/>
            <w:rFonts w:cstheme="minorHAnsi"/>
            <w:sz w:val="28"/>
            <w:szCs w:val="28"/>
          </w:rPr>
          <w:t>http://www.leilanimassage.com/ABMP_COVID_HealthInformationInformedConsent.pdf</w:t>
        </w:r>
      </w:hyperlink>
    </w:p>
    <w:p w14:paraId="213D56E3" w14:textId="77777777" w:rsidR="00316B20" w:rsidRPr="00316B20" w:rsidRDefault="00316B20" w:rsidP="00316B20">
      <w:pPr>
        <w:rPr>
          <w:rStyle w:val="textexposedshow"/>
          <w:rFonts w:cstheme="minorHAnsi"/>
          <w:color w:val="1D2129"/>
          <w:sz w:val="28"/>
          <w:szCs w:val="28"/>
          <w:shd w:val="clear" w:color="auto" w:fill="FFFFFF"/>
        </w:rPr>
      </w:pPr>
    </w:p>
    <w:p w14:paraId="2628C320" w14:textId="77777777" w:rsidR="00660B0C" w:rsidRDefault="00316B20" w:rsidP="00316B20">
      <w:pPr>
        <w:rPr>
          <w:rStyle w:val="textexposedshow"/>
          <w:rFonts w:cstheme="minorHAnsi"/>
          <w:color w:val="1D2129"/>
          <w:sz w:val="28"/>
          <w:szCs w:val="28"/>
          <w:shd w:val="clear" w:color="auto" w:fill="FFFFFF"/>
        </w:rPr>
      </w:pPr>
      <w:r w:rsidRPr="00316B20">
        <w:rPr>
          <w:rStyle w:val="textexposedshow"/>
          <w:rFonts w:cstheme="minorHAnsi"/>
          <w:color w:val="1D2129"/>
          <w:sz w:val="28"/>
          <w:szCs w:val="28"/>
          <w:shd w:val="clear" w:color="auto" w:fill="FFFFFF"/>
        </w:rPr>
        <w:t>If you have any concerns or questions about any of new mandated practices which I will have available for you to read about on my webpage here, please do not hesitate to call or email me</w:t>
      </w:r>
      <w:r w:rsidR="00660B0C">
        <w:rPr>
          <w:rStyle w:val="textexposedshow"/>
          <w:rFonts w:cstheme="minorHAnsi"/>
          <w:color w:val="1D2129"/>
          <w:sz w:val="28"/>
          <w:szCs w:val="28"/>
          <w:shd w:val="clear" w:color="auto" w:fill="FFFFFF"/>
        </w:rPr>
        <w:t>.</w:t>
      </w:r>
    </w:p>
    <w:p w14:paraId="74216D77" w14:textId="1E43B2A2" w:rsidR="00660B0C" w:rsidRDefault="00316B20" w:rsidP="00316B20">
      <w:pPr>
        <w:rPr>
          <w:rStyle w:val="textexposedshow"/>
          <w:rFonts w:cstheme="minorHAnsi"/>
          <w:color w:val="1D2129"/>
          <w:sz w:val="28"/>
          <w:szCs w:val="28"/>
          <w:shd w:val="clear" w:color="auto" w:fill="FFFFFF"/>
        </w:rPr>
      </w:pPr>
      <w:r w:rsidRPr="00316B20">
        <w:rPr>
          <w:rFonts w:cstheme="minorHAnsi"/>
          <w:color w:val="1D2129"/>
          <w:sz w:val="28"/>
          <w:szCs w:val="28"/>
          <w:shd w:val="clear" w:color="auto" w:fill="FFFFFF"/>
        </w:rPr>
        <w:br/>
      </w:r>
      <w:r w:rsidRPr="00316B20">
        <w:rPr>
          <w:rStyle w:val="textexposedshow"/>
          <w:rFonts w:cstheme="minorHAnsi"/>
          <w:color w:val="1D2129"/>
          <w:sz w:val="28"/>
          <w:szCs w:val="28"/>
          <w:shd w:val="clear" w:color="auto" w:fill="FFFFFF"/>
        </w:rPr>
        <w:t>I am eager to see you all and work the sheltering in place out of your muscles while providing a safe reprieve for you from this challenging time. However, I totally understand if you want to wait until the public health crisis is in a better place before coming in for a massage therapy session.</w:t>
      </w:r>
    </w:p>
    <w:p w14:paraId="1B170495" w14:textId="6265BD70" w:rsidR="00C12BEC" w:rsidRDefault="00316B20" w:rsidP="00316B20">
      <w:pPr>
        <w:rPr>
          <w:rStyle w:val="textexposedshow"/>
          <w:rFonts w:cstheme="minorHAnsi"/>
          <w:color w:val="1D2129"/>
          <w:sz w:val="28"/>
          <w:szCs w:val="28"/>
          <w:shd w:val="clear" w:color="auto" w:fill="FFFFFF"/>
        </w:rPr>
      </w:pPr>
      <w:r w:rsidRPr="00316B20">
        <w:rPr>
          <w:rFonts w:cstheme="minorHAnsi"/>
          <w:color w:val="1D2129"/>
          <w:sz w:val="28"/>
          <w:szCs w:val="28"/>
          <w:shd w:val="clear" w:color="auto" w:fill="FFFFFF"/>
        </w:rPr>
        <w:br/>
      </w:r>
      <w:r w:rsidRPr="00316B20">
        <w:rPr>
          <w:rStyle w:val="textexposedshow"/>
          <w:rFonts w:cstheme="minorHAnsi"/>
          <w:color w:val="1D2129"/>
          <w:sz w:val="28"/>
          <w:szCs w:val="28"/>
          <w:shd w:val="clear" w:color="auto" w:fill="FFFFFF"/>
        </w:rPr>
        <w:t xml:space="preserve">During this time, I made a gentle seated stretching video and how to do self-massage with a foam roller video for self-care; you can find links to them here </w:t>
      </w:r>
      <w:hyperlink r:id="rId12" w:history="1">
        <w:r w:rsidRPr="00316B20">
          <w:rPr>
            <w:rStyle w:val="Hyperlink"/>
            <w:rFonts w:cstheme="minorHAnsi"/>
            <w:color w:val="385898"/>
            <w:sz w:val="28"/>
            <w:szCs w:val="28"/>
            <w:shd w:val="clear" w:color="auto" w:fill="FFFFFF"/>
          </w:rPr>
          <w:t>https://www.facebook.com/LeilaniMassageandDesigns</w:t>
        </w:r>
      </w:hyperlink>
      <w:r w:rsidRPr="00316B20">
        <w:rPr>
          <w:rStyle w:val="textexposedshow"/>
          <w:rFonts w:cstheme="minorHAnsi"/>
          <w:color w:val="1D2129"/>
          <w:sz w:val="28"/>
          <w:szCs w:val="28"/>
          <w:shd w:val="clear" w:color="auto" w:fill="FFFFFF"/>
        </w:rPr>
        <w:t xml:space="preserve"> </w:t>
      </w:r>
      <w:r w:rsidRPr="00316B20">
        <w:rPr>
          <w:rFonts w:cstheme="minorHAnsi"/>
          <w:color w:val="1D2129"/>
          <w:sz w:val="28"/>
          <w:szCs w:val="28"/>
          <w:shd w:val="clear" w:color="auto" w:fill="FFFFFF"/>
        </w:rPr>
        <w:br/>
      </w:r>
      <w:r w:rsidRPr="00316B20">
        <w:rPr>
          <w:rFonts w:cstheme="minorHAnsi"/>
          <w:color w:val="1D2129"/>
          <w:sz w:val="28"/>
          <w:szCs w:val="28"/>
          <w:shd w:val="clear" w:color="auto" w:fill="FFFFFF"/>
        </w:rPr>
        <w:br/>
      </w:r>
      <w:r w:rsidRPr="00316B20">
        <w:rPr>
          <w:rStyle w:val="textexposedshow"/>
          <w:rFonts w:cstheme="minorHAnsi"/>
          <w:color w:val="1D2129"/>
          <w:sz w:val="28"/>
          <w:szCs w:val="28"/>
          <w:shd w:val="clear" w:color="auto" w:fill="FFFFFF"/>
        </w:rPr>
        <w:t>Please do not hesitate to let us know if you have any concerns or questions about our routine and hygiene practices at our office. Thank you so much for your trust and loyalty. I look forward to welcoming you to a therapeutic touch environment.</w:t>
      </w:r>
      <w:r w:rsidRPr="00316B20">
        <w:rPr>
          <w:rFonts w:cstheme="minorHAnsi"/>
          <w:color w:val="1D2129"/>
          <w:sz w:val="28"/>
          <w:szCs w:val="28"/>
          <w:shd w:val="clear" w:color="auto" w:fill="FFFFFF"/>
        </w:rPr>
        <w:br/>
      </w:r>
      <w:r w:rsidRPr="00316B20">
        <w:rPr>
          <w:rFonts w:cstheme="minorHAnsi"/>
          <w:color w:val="1D2129"/>
          <w:sz w:val="28"/>
          <w:szCs w:val="28"/>
          <w:shd w:val="clear" w:color="auto" w:fill="FFFFFF"/>
        </w:rPr>
        <w:br/>
      </w:r>
      <w:r w:rsidRPr="00316B20">
        <w:rPr>
          <w:rStyle w:val="textexposedshow"/>
          <w:rFonts w:cstheme="minorHAnsi"/>
          <w:color w:val="1D2129"/>
          <w:sz w:val="28"/>
          <w:szCs w:val="28"/>
          <w:shd w:val="clear" w:color="auto" w:fill="FFFFFF"/>
        </w:rPr>
        <w:t>Be well and stay safe.</w:t>
      </w:r>
      <w:r w:rsidRPr="00316B20">
        <w:rPr>
          <w:rFonts w:cstheme="minorHAnsi"/>
          <w:color w:val="1D2129"/>
          <w:sz w:val="28"/>
          <w:szCs w:val="28"/>
          <w:shd w:val="clear" w:color="auto" w:fill="FFFFFF"/>
        </w:rPr>
        <w:br/>
      </w:r>
      <w:r w:rsidRPr="00316B20">
        <w:rPr>
          <w:rStyle w:val="textexposedshow"/>
          <w:rFonts w:cstheme="minorHAnsi"/>
          <w:color w:val="1D2129"/>
          <w:sz w:val="28"/>
          <w:szCs w:val="28"/>
          <w:shd w:val="clear" w:color="auto" w:fill="FFFFFF"/>
        </w:rPr>
        <w:t>Yours in Health</w:t>
      </w:r>
      <w:r>
        <w:rPr>
          <w:rStyle w:val="textexposedshow"/>
          <w:rFonts w:cstheme="minorHAnsi"/>
          <w:color w:val="1D2129"/>
          <w:sz w:val="28"/>
          <w:szCs w:val="28"/>
          <w:shd w:val="clear" w:color="auto" w:fill="FFFFFF"/>
        </w:rPr>
        <w:t>,</w:t>
      </w:r>
      <w:r>
        <w:rPr>
          <w:rStyle w:val="textexposedshow"/>
          <w:rFonts w:cstheme="minorHAnsi"/>
          <w:color w:val="1D2129"/>
          <w:sz w:val="28"/>
          <w:szCs w:val="28"/>
          <w:shd w:val="clear" w:color="auto" w:fill="FFFFFF"/>
        </w:rPr>
        <w:br/>
        <w:t>Leilani</w:t>
      </w:r>
    </w:p>
    <w:p w14:paraId="3CED1CA1" w14:textId="77777777" w:rsidR="00C12BEC" w:rsidRDefault="00C12BEC" w:rsidP="00316B20">
      <w:pPr>
        <w:rPr>
          <w:rStyle w:val="textexposedshow"/>
          <w:rFonts w:cstheme="minorHAnsi"/>
          <w:color w:val="1D2129"/>
          <w:sz w:val="28"/>
          <w:szCs w:val="28"/>
          <w:shd w:val="clear" w:color="auto" w:fill="FFFFFF"/>
        </w:rPr>
      </w:pPr>
      <w:r>
        <w:rPr>
          <w:rStyle w:val="textexposedshow"/>
          <w:rFonts w:cstheme="minorHAnsi"/>
          <w:color w:val="1D2129"/>
          <w:sz w:val="28"/>
          <w:szCs w:val="28"/>
          <w:shd w:val="clear" w:color="auto" w:fill="FFFFFF"/>
        </w:rPr>
        <w:t>206-914-3885</w:t>
      </w:r>
    </w:p>
    <w:p w14:paraId="493B1376" w14:textId="01D12308" w:rsidR="00316B20" w:rsidRPr="00316B20" w:rsidRDefault="00C12BEC" w:rsidP="00316B20">
      <w:pPr>
        <w:rPr>
          <w:rStyle w:val="textexposedshow"/>
          <w:rFonts w:cstheme="minorHAnsi"/>
          <w:color w:val="1D2129"/>
          <w:sz w:val="28"/>
          <w:szCs w:val="28"/>
          <w:shd w:val="clear" w:color="auto" w:fill="FFFFFF"/>
        </w:rPr>
      </w:pPr>
      <w:r>
        <w:rPr>
          <w:rStyle w:val="textexposedshow"/>
          <w:rFonts w:cstheme="minorHAnsi"/>
          <w:color w:val="1D2129"/>
          <w:sz w:val="28"/>
          <w:szCs w:val="28"/>
          <w:shd w:val="clear" w:color="auto" w:fill="FFFFFF"/>
        </w:rPr>
        <w:t>leilani@leilanimassage.com</w:t>
      </w:r>
      <w:r w:rsidR="00316B20" w:rsidRPr="00316B20">
        <w:rPr>
          <w:rFonts w:cstheme="minorHAnsi"/>
          <w:color w:val="1D2129"/>
          <w:sz w:val="28"/>
          <w:szCs w:val="28"/>
          <w:shd w:val="clear" w:color="auto" w:fill="FFFFFF"/>
        </w:rPr>
        <w:br/>
      </w:r>
      <w:r w:rsidR="00316B20" w:rsidRPr="00316B20">
        <w:rPr>
          <w:rFonts w:cstheme="minorHAnsi"/>
          <w:color w:val="1D2129"/>
          <w:sz w:val="28"/>
          <w:szCs w:val="28"/>
          <w:shd w:val="clear" w:color="auto" w:fill="FFFFFF"/>
        </w:rPr>
        <w:br/>
      </w:r>
      <w:r w:rsidR="00316B20" w:rsidRPr="00316B20">
        <w:rPr>
          <w:rStyle w:val="textexposedshow"/>
          <w:rFonts w:cstheme="minorHAnsi"/>
          <w:color w:val="1D2129"/>
          <w:sz w:val="28"/>
          <w:szCs w:val="28"/>
          <w:shd w:val="clear" w:color="auto" w:fill="FFFFFF"/>
        </w:rPr>
        <w:t>PS</w:t>
      </w:r>
      <w:r>
        <w:rPr>
          <w:rStyle w:val="textexposedshow"/>
          <w:rFonts w:cstheme="minorHAnsi"/>
          <w:color w:val="1D2129"/>
          <w:sz w:val="28"/>
          <w:szCs w:val="28"/>
          <w:shd w:val="clear" w:color="auto" w:fill="FFFFFF"/>
        </w:rPr>
        <w:t>.</w:t>
      </w:r>
      <w:r w:rsidR="00316B20" w:rsidRPr="00316B20">
        <w:rPr>
          <w:rStyle w:val="textexposedshow"/>
          <w:rFonts w:cstheme="minorHAnsi"/>
          <w:color w:val="1D2129"/>
          <w:sz w:val="28"/>
          <w:szCs w:val="28"/>
          <w:shd w:val="clear" w:color="auto" w:fill="FFFFFF"/>
        </w:rPr>
        <w:t xml:space="preserve"> Face covering options if you do not already have some, I will have a limited number of reusable washable fabric masks I have sewn available for purchase. They take me an hour to craft and have a pocket for filter material and cost $20-35 sliding scale and an additional $10 for homemade filter material. </w:t>
      </w:r>
      <w:r w:rsidR="00316B20" w:rsidRPr="00316B20">
        <w:rPr>
          <w:rFonts w:cstheme="minorHAnsi"/>
          <w:color w:val="1D2129"/>
          <w:sz w:val="28"/>
          <w:szCs w:val="28"/>
          <w:shd w:val="clear" w:color="auto" w:fill="FFFFFF"/>
        </w:rPr>
        <w:br/>
      </w:r>
      <w:r w:rsidR="00316B20" w:rsidRPr="00316B20">
        <w:rPr>
          <w:rFonts w:cstheme="minorHAnsi"/>
          <w:color w:val="1D2129"/>
          <w:sz w:val="28"/>
          <w:szCs w:val="28"/>
          <w:shd w:val="clear" w:color="auto" w:fill="FFFFFF"/>
        </w:rPr>
        <w:br/>
      </w:r>
      <w:r w:rsidR="00316B20" w:rsidRPr="00316B20">
        <w:rPr>
          <w:rStyle w:val="textexposedshow"/>
          <w:rFonts w:cstheme="minorHAnsi"/>
          <w:color w:val="1D2129"/>
          <w:sz w:val="28"/>
          <w:szCs w:val="28"/>
          <w:shd w:val="clear" w:color="auto" w:fill="FFFFFF"/>
        </w:rPr>
        <w:t xml:space="preserve">Or If you would like to order several masks for yourself and your family, I can also recommend local vendors like this one in Seattle </w:t>
      </w:r>
      <w:hyperlink r:id="rId13" w:tgtFrame="_blank" w:history="1">
        <w:r w:rsidR="00316B20" w:rsidRPr="00316B20">
          <w:rPr>
            <w:rStyle w:val="Hyperlink"/>
            <w:rFonts w:cstheme="minorHAnsi"/>
            <w:color w:val="385898"/>
            <w:sz w:val="28"/>
            <w:szCs w:val="28"/>
            <w:shd w:val="clear" w:color="auto" w:fill="FFFFFF"/>
          </w:rPr>
          <w:t>https://www.etsy.com/shop/PeriodCorsets</w:t>
        </w:r>
      </w:hyperlink>
      <w:r w:rsidR="00316B20" w:rsidRPr="00316B20">
        <w:rPr>
          <w:rStyle w:val="textexposedshow"/>
          <w:rFonts w:cstheme="minorHAnsi"/>
          <w:color w:val="1D2129"/>
          <w:sz w:val="28"/>
          <w:szCs w:val="28"/>
          <w:shd w:val="clear" w:color="auto" w:fill="FFFFFF"/>
        </w:rPr>
        <w:t xml:space="preserve"> </w:t>
      </w:r>
      <w:r w:rsidR="00316B20" w:rsidRPr="00316B20">
        <w:rPr>
          <w:rFonts w:cstheme="minorHAnsi"/>
          <w:color w:val="1D2129"/>
          <w:sz w:val="28"/>
          <w:szCs w:val="28"/>
          <w:shd w:val="clear" w:color="auto" w:fill="FFFFFF"/>
        </w:rPr>
        <w:br/>
      </w:r>
      <w:r w:rsidR="00316B20" w:rsidRPr="00316B20">
        <w:rPr>
          <w:rFonts w:cstheme="minorHAnsi"/>
          <w:color w:val="1D2129"/>
          <w:sz w:val="28"/>
          <w:szCs w:val="28"/>
          <w:shd w:val="clear" w:color="auto" w:fill="FFFFFF"/>
        </w:rPr>
        <w:lastRenderedPageBreak/>
        <w:br/>
      </w:r>
      <w:r w:rsidR="00316B20" w:rsidRPr="00316B20">
        <w:rPr>
          <w:rStyle w:val="textexposedshow"/>
          <w:rFonts w:cstheme="minorHAnsi"/>
          <w:color w:val="1D2129"/>
          <w:sz w:val="28"/>
          <w:szCs w:val="28"/>
          <w:shd w:val="clear" w:color="auto" w:fill="FFFFFF"/>
        </w:rPr>
        <w:t xml:space="preserve">How to put on and take off </w:t>
      </w:r>
      <w:hyperlink r:id="rId14" w:tgtFrame="_blank" w:history="1">
        <w:r w:rsidR="00316B20" w:rsidRPr="00316B20">
          <w:rPr>
            <w:rStyle w:val="Hyperlink"/>
            <w:rFonts w:cstheme="minorHAnsi"/>
            <w:color w:val="385898"/>
            <w:sz w:val="28"/>
            <w:szCs w:val="28"/>
            <w:shd w:val="clear" w:color="auto" w:fill="FFFFFF"/>
          </w:rPr>
          <w:t>https://www.sfcdcp.org/communicable-disease/healthy-habits/how-to-put-on-and-remove-a-face-mask/</w:t>
        </w:r>
      </w:hyperlink>
      <w:r w:rsidR="00316B20" w:rsidRPr="00316B20">
        <w:rPr>
          <w:rFonts w:cstheme="minorHAnsi"/>
          <w:color w:val="1D2129"/>
          <w:sz w:val="28"/>
          <w:szCs w:val="28"/>
          <w:shd w:val="clear" w:color="auto" w:fill="FFFFFF"/>
        </w:rPr>
        <w:br/>
      </w:r>
      <w:r w:rsidR="00316B20" w:rsidRPr="00316B20">
        <w:rPr>
          <w:rFonts w:cstheme="minorHAnsi"/>
          <w:color w:val="1D2129"/>
          <w:sz w:val="28"/>
          <w:szCs w:val="28"/>
          <w:shd w:val="clear" w:color="auto" w:fill="FFFFFF"/>
        </w:rPr>
        <w:br/>
      </w:r>
      <w:r w:rsidR="00316B20" w:rsidRPr="00316B20">
        <w:rPr>
          <w:rStyle w:val="textexposedshow"/>
          <w:rFonts w:cstheme="minorHAnsi"/>
          <w:color w:val="1D2129"/>
          <w:sz w:val="28"/>
          <w:szCs w:val="28"/>
          <w:shd w:val="clear" w:color="auto" w:fill="FFFFFF"/>
        </w:rPr>
        <w:t xml:space="preserve">How to wash your fabric masks </w:t>
      </w:r>
      <w:hyperlink r:id="rId15" w:tgtFrame="_blank" w:history="1">
        <w:r w:rsidR="00316B20" w:rsidRPr="00316B20">
          <w:rPr>
            <w:rStyle w:val="Hyperlink"/>
            <w:rFonts w:cstheme="minorHAnsi"/>
            <w:color w:val="385898"/>
            <w:sz w:val="28"/>
            <w:szCs w:val="28"/>
            <w:shd w:val="clear" w:color="auto" w:fill="FFFFFF"/>
          </w:rPr>
          <w:t>https://www.romper.com/p/can-you-wash-a-face-mask-after-using-it-heres-how-to-do-it-right-22811653?utm_medium=pro&amp;utm_source=facebook&amp;utm_campaign=fbpromalfe22811653&amp;fbclid=IwAR3Ad4Mx9MQxH7VgOLOhuwVNfFLmNq6UNo49lTeUcBa1deL1y5E4ITYjxeQ</w:t>
        </w:r>
      </w:hyperlink>
    </w:p>
    <w:p w14:paraId="7A667D44" w14:textId="77777777" w:rsidR="00316B20" w:rsidRPr="00316B20" w:rsidRDefault="00316B20" w:rsidP="00316B20">
      <w:pPr>
        <w:rPr>
          <w:rStyle w:val="textexposedshow"/>
          <w:rFonts w:cstheme="minorHAnsi"/>
          <w:color w:val="1D2129"/>
          <w:sz w:val="28"/>
          <w:szCs w:val="28"/>
          <w:shd w:val="clear" w:color="auto" w:fill="FFFFFF"/>
        </w:rPr>
      </w:pPr>
    </w:p>
    <w:p w14:paraId="1613F250" w14:textId="48E08D04" w:rsidR="00A9204E" w:rsidRDefault="00316B20" w:rsidP="00316B20">
      <w:r w:rsidRPr="00316B20">
        <w:rPr>
          <w:rStyle w:val="textexposedshow"/>
          <w:rFonts w:cstheme="minorHAnsi"/>
          <w:color w:val="1D2129"/>
          <w:sz w:val="28"/>
          <w:szCs w:val="28"/>
          <w:shd w:val="clear" w:color="auto" w:fill="FFFFFF"/>
        </w:rPr>
        <w:t xml:space="preserve">Read more about new client protocols, new office equipment and office sanitation practices here </w:t>
      </w:r>
      <w:hyperlink r:id="rId16" w:history="1">
        <w:r w:rsidRPr="00316B20">
          <w:rPr>
            <w:rStyle w:val="Hyperlink"/>
            <w:rFonts w:cstheme="minorHAnsi"/>
            <w:sz w:val="28"/>
            <w:szCs w:val="28"/>
          </w:rPr>
          <w:t>http://www.leilanimassage.com/newprotocolsandequipment.docx</w:t>
        </w:r>
      </w:hyperlink>
      <w:r>
        <w:rPr>
          <w:rFonts w:ascii="Helvetica" w:hAnsi="Helvetica" w:cs="Helvetica"/>
          <w:color w:val="1D2129"/>
          <w:sz w:val="21"/>
          <w:szCs w:val="21"/>
          <w:shd w:val="clear" w:color="auto" w:fill="FFFFFF"/>
        </w:rPr>
        <w:br/>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20"/>
    <w:rsid w:val="00316B20"/>
    <w:rsid w:val="00645252"/>
    <w:rsid w:val="00660B0C"/>
    <w:rsid w:val="006D3D74"/>
    <w:rsid w:val="0083569A"/>
    <w:rsid w:val="008449FC"/>
    <w:rsid w:val="00A9204E"/>
    <w:rsid w:val="00C12BEC"/>
    <w:rsid w:val="00D3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DC8A"/>
  <w15:chartTrackingRefBased/>
  <w15:docId w15:val="{438C45A1-9EF4-4C90-B13C-A2CFDFC2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B2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textexposedshow">
    <w:name w:val="text_exposed_show"/>
    <w:basedOn w:val="DefaultParagraphFont"/>
    <w:rsid w:val="00316B20"/>
  </w:style>
  <w:style w:type="character" w:styleId="UnresolvedMention">
    <w:name w:val="Unresolved Mention"/>
    <w:basedOn w:val="DefaultParagraphFont"/>
    <w:uiPriority w:val="99"/>
    <w:semiHidden/>
    <w:unhideWhenUsed/>
    <w:rsid w:val="00660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lanimassage.com/Screening-Questionnaire_COVID.pdf" TargetMode="External"/><Relationship Id="rId13" Type="http://schemas.openxmlformats.org/officeDocument/2006/relationships/hyperlink" Target="https://l.facebook.com/l.php?u=https%3A%2F%2Fwww.etsy.com%2Fshop%2FPeriodCorsets%3Ffbclid%3DIwAR3Sw9clgFDa-qpqvez_fKyqlCMHwHnnB5NHAvUvTg1he-C-KIl5INv5l9w&amp;h=AT00fsqpYpPcYBZYpS8koZKZRDeXM7zN25AaHO1IAgaHxaHlhJsP_JMmGFfv-0ud8qLwxb54k0xk8yyeG2kwNnagbAiPoz_rmf4WUekYljFCwXsnhuHNsy1p5bi1y1A_E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LeilaniMassageandDesig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ilanimassage.com/newprotocolsandequipment.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ilanimassage.com/ABMP_COVID_HealthInformationInformedConsent.pdf" TargetMode="External"/><Relationship Id="rId5" Type="http://schemas.openxmlformats.org/officeDocument/2006/relationships/styles" Target="styles.xml"/><Relationship Id="rId15" Type="http://schemas.openxmlformats.org/officeDocument/2006/relationships/hyperlink" Target="https://www.romper.com/p/can-you-wash-a-face-mask-after-using-it-heres-how-to-do-it-right-22811653?utm_medium=pro&amp;utm_source=facebook&amp;utm_campaign=fbpromalfe22811653&amp;fbclid=IwAR08HsN5YvvGsbpauJAeUkbJJzwVbyZTcsgGUs6TacnJijRHXrkBv19w4gg" TargetMode="External"/><Relationship Id="rId10" Type="http://schemas.openxmlformats.org/officeDocument/2006/relationships/hyperlink" Target="http://www.leilanimassage.com/CheckInScreening_COVIDProtocol.pdf" TargetMode="External"/><Relationship Id="rId4" Type="http://schemas.openxmlformats.org/officeDocument/2006/relationships/numbering" Target="numbering.xml"/><Relationship Id="rId9" Type="http://schemas.openxmlformats.org/officeDocument/2006/relationships/hyperlink" Target="mailto:leilani@leilanimassage.com" TargetMode="External"/><Relationship Id="rId14" Type="http://schemas.openxmlformats.org/officeDocument/2006/relationships/hyperlink" Target="https://www.sfcdcp.org/communicable-disease/healthy-habits/how-to-put-on-and-remove-a-face-mask/?fbclid=IwAR0CM2t3GXzeBgUQbwrZkseFEpkjAyZTfQ5J4Ihbney8SUeeVfXeDjR_Qz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l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4</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 Davenberry</dc:creator>
  <cp:keywords/>
  <dc:description/>
  <cp:lastModifiedBy>Leilani Davenberry</cp:lastModifiedBy>
  <cp:revision>5</cp:revision>
  <dcterms:created xsi:type="dcterms:W3CDTF">2020-06-03T21:35:00Z</dcterms:created>
  <dcterms:modified xsi:type="dcterms:W3CDTF">2020-06-19T20:15:00Z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